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CE715" w14:textId="2172C958" w:rsidR="00126871" w:rsidRPr="0059383C" w:rsidRDefault="00126871" w:rsidP="00126871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383C">
        <w:rPr>
          <w:rFonts w:ascii="Times New Roman" w:hAnsi="Times New Roman" w:cs="Times New Roman"/>
          <w:sz w:val="24"/>
          <w:szCs w:val="24"/>
          <w:lang w:val="sr-Cyrl-CS"/>
        </w:rPr>
        <w:t>На основу Споразума</w:t>
      </w:r>
      <w:r w:rsidR="004E348F" w:rsidRPr="005938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900FE" w:rsidRPr="0059383C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="00C900FE" w:rsidRPr="0059383C">
        <w:rPr>
          <w:rFonts w:ascii="Times New Roman" w:hAnsi="Times New Roman" w:cs="Times New Roman"/>
          <w:sz w:val="24"/>
          <w:szCs w:val="24"/>
        </w:rPr>
        <w:t>уређивању</w:t>
      </w:r>
      <w:proofErr w:type="spellEnd"/>
      <w:r w:rsidR="00C900FE"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0FE" w:rsidRPr="0059383C">
        <w:rPr>
          <w:rFonts w:ascii="Times New Roman" w:hAnsi="Times New Roman" w:cs="Times New Roman"/>
          <w:sz w:val="24"/>
          <w:szCs w:val="24"/>
        </w:rPr>
        <w:t>међусобних</w:t>
      </w:r>
      <w:proofErr w:type="spellEnd"/>
      <w:r w:rsidR="00C900FE"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0FE" w:rsidRPr="0059383C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="00C900FE" w:rsidRPr="005938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900FE" w:rsidRPr="0059383C">
        <w:rPr>
          <w:rFonts w:ascii="Times New Roman" w:hAnsi="Times New Roman" w:cs="Times New Roman"/>
          <w:sz w:val="24"/>
          <w:szCs w:val="24"/>
        </w:rPr>
        <w:t>обавеза</w:t>
      </w:r>
      <w:proofErr w:type="spellEnd"/>
      <w:r w:rsidR="00C900FE" w:rsidRPr="0059383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C900FE" w:rsidRPr="0059383C">
        <w:rPr>
          <w:rFonts w:ascii="Times New Roman" w:hAnsi="Times New Roman" w:cs="Times New Roman"/>
          <w:sz w:val="24"/>
          <w:szCs w:val="24"/>
        </w:rPr>
        <w:t>реализацији</w:t>
      </w:r>
      <w:proofErr w:type="spellEnd"/>
      <w:r w:rsidR="00C900FE" w:rsidRPr="0059383C">
        <w:rPr>
          <w:rFonts w:ascii="Times New Roman" w:hAnsi="Times New Roman" w:cs="Times New Roman"/>
          <w:sz w:val="24"/>
          <w:szCs w:val="24"/>
        </w:rPr>
        <w:t xml:space="preserve"> </w:t>
      </w:r>
      <w:r w:rsidR="00A64863" w:rsidRPr="0059383C">
        <w:rPr>
          <w:rFonts w:ascii="Times New Roman" w:hAnsi="Times New Roman" w:cs="Times New Roman"/>
          <w:sz w:val="24"/>
          <w:szCs w:val="24"/>
          <w:lang w:val="sr-Cyrl-RS"/>
        </w:rPr>
        <w:t xml:space="preserve">програма или </w:t>
      </w:r>
      <w:proofErr w:type="spellStart"/>
      <w:r w:rsidR="00C900FE" w:rsidRPr="0059383C"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 w:rsidR="00C900FE"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0FE" w:rsidRPr="0059383C">
        <w:rPr>
          <w:rFonts w:ascii="Times New Roman" w:hAnsi="Times New Roman" w:cs="Times New Roman"/>
          <w:sz w:val="24"/>
          <w:szCs w:val="24"/>
        </w:rPr>
        <w:t>активне</w:t>
      </w:r>
      <w:proofErr w:type="spellEnd"/>
      <w:r w:rsidR="00C900FE"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0FE" w:rsidRPr="0059383C">
        <w:rPr>
          <w:rFonts w:ascii="Times New Roman" w:hAnsi="Times New Roman" w:cs="Times New Roman"/>
          <w:sz w:val="24"/>
          <w:szCs w:val="24"/>
        </w:rPr>
        <w:t>политике</w:t>
      </w:r>
      <w:proofErr w:type="spellEnd"/>
      <w:r w:rsidR="00C900FE"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0FE" w:rsidRPr="0059383C">
        <w:rPr>
          <w:rFonts w:ascii="Times New Roman" w:hAnsi="Times New Roman" w:cs="Times New Roman"/>
          <w:sz w:val="24"/>
          <w:szCs w:val="24"/>
        </w:rPr>
        <w:t>запошљавања</w:t>
      </w:r>
      <w:proofErr w:type="spellEnd"/>
      <w:r w:rsidR="00C900FE"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0FE" w:rsidRPr="005938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C900FE" w:rsidRPr="0059383C">
        <w:rPr>
          <w:rFonts w:ascii="Times New Roman" w:hAnsi="Times New Roman" w:cs="Times New Roman"/>
          <w:sz w:val="24"/>
          <w:szCs w:val="24"/>
        </w:rPr>
        <w:t xml:space="preserve"> 20</w:t>
      </w:r>
      <w:r w:rsidR="001134AF" w:rsidRPr="0059383C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A64863" w:rsidRPr="0059383C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C900FE" w:rsidRPr="0059383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900FE" w:rsidRPr="0059383C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="00C900FE" w:rsidRPr="0059383C">
        <w:rPr>
          <w:rFonts w:ascii="Times New Roman" w:hAnsi="Times New Roman" w:cs="Times New Roman"/>
          <w:sz w:val="24"/>
          <w:szCs w:val="24"/>
        </w:rPr>
        <w:t xml:space="preserve">, </w:t>
      </w:r>
      <w:r w:rsidRPr="0059383C">
        <w:rPr>
          <w:rFonts w:ascii="Times New Roman" w:hAnsi="Times New Roman" w:cs="Times New Roman"/>
          <w:b/>
          <w:sz w:val="24"/>
          <w:szCs w:val="24"/>
          <w:lang w:val="sr-Cyrl-CS"/>
        </w:rPr>
        <w:t>бр</w:t>
      </w:r>
      <w:r w:rsidR="00422AC5" w:rsidRPr="0059383C">
        <w:rPr>
          <w:rFonts w:ascii="Times New Roman" w:hAnsi="Times New Roman" w:cs="Times New Roman"/>
          <w:b/>
          <w:sz w:val="24"/>
          <w:szCs w:val="24"/>
          <w:lang w:val="sr-Cyrl-CS"/>
        </w:rPr>
        <w:t>ој:</w:t>
      </w:r>
      <w:r w:rsidRPr="0059383C">
        <w:rPr>
          <w:rFonts w:ascii="Times New Roman" w:hAnsi="Times New Roman" w:cs="Times New Roman"/>
          <w:b/>
          <w:sz w:val="24"/>
          <w:szCs w:val="24"/>
        </w:rPr>
        <w:t>101-</w:t>
      </w:r>
      <w:r w:rsidR="00AA3AFF" w:rsidRPr="0059383C">
        <w:rPr>
          <w:rFonts w:ascii="Times New Roman" w:hAnsi="Times New Roman" w:cs="Times New Roman"/>
          <w:b/>
          <w:sz w:val="24"/>
          <w:szCs w:val="24"/>
          <w:lang w:val="sr-Cyrl-RS"/>
        </w:rPr>
        <w:t>6</w:t>
      </w:r>
      <w:r w:rsidRPr="0059383C">
        <w:rPr>
          <w:rFonts w:ascii="Times New Roman" w:hAnsi="Times New Roman" w:cs="Times New Roman"/>
          <w:b/>
          <w:sz w:val="24"/>
          <w:szCs w:val="24"/>
        </w:rPr>
        <w:t>/</w:t>
      </w:r>
      <w:r w:rsidR="001134AF" w:rsidRPr="0059383C"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  <w:r w:rsidR="00660BDA" w:rsidRPr="0059383C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A64863" w:rsidRPr="0059383C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="00C900FE" w:rsidRPr="0059383C">
        <w:rPr>
          <w:rFonts w:ascii="Times New Roman" w:hAnsi="Times New Roman" w:cs="Times New Roman"/>
          <w:b/>
          <w:sz w:val="24"/>
          <w:szCs w:val="24"/>
        </w:rPr>
        <w:t>-</w:t>
      </w:r>
      <w:r w:rsidRPr="0059383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938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 w:rsidRPr="005938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4863" w:rsidRPr="0059383C">
        <w:rPr>
          <w:rFonts w:ascii="Times New Roman" w:hAnsi="Times New Roman" w:cs="Times New Roman"/>
          <w:b/>
          <w:sz w:val="24"/>
          <w:szCs w:val="24"/>
          <w:lang w:val="sr-Cyrl-RS"/>
        </w:rPr>
        <w:t>27</w:t>
      </w:r>
      <w:r w:rsidRPr="0059383C">
        <w:rPr>
          <w:rFonts w:ascii="Times New Roman" w:hAnsi="Times New Roman" w:cs="Times New Roman"/>
          <w:b/>
          <w:sz w:val="24"/>
          <w:szCs w:val="24"/>
        </w:rPr>
        <w:t>.0</w:t>
      </w:r>
      <w:r w:rsidR="00A64863" w:rsidRPr="0059383C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Pr="0059383C">
        <w:rPr>
          <w:rFonts w:ascii="Times New Roman" w:hAnsi="Times New Roman" w:cs="Times New Roman"/>
          <w:b/>
          <w:sz w:val="24"/>
          <w:szCs w:val="24"/>
        </w:rPr>
        <w:t>.20</w:t>
      </w:r>
      <w:r w:rsidR="001134AF" w:rsidRPr="0059383C">
        <w:rPr>
          <w:rFonts w:ascii="Times New Roman" w:hAnsi="Times New Roman" w:cs="Times New Roman"/>
          <w:b/>
          <w:sz w:val="24"/>
          <w:szCs w:val="24"/>
        </w:rPr>
        <w:t>2</w:t>
      </w:r>
      <w:r w:rsidR="00A64863" w:rsidRPr="0059383C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Pr="0059383C">
        <w:rPr>
          <w:rFonts w:ascii="Times New Roman" w:hAnsi="Times New Roman" w:cs="Times New Roman"/>
          <w:b/>
          <w:sz w:val="24"/>
          <w:szCs w:val="24"/>
        </w:rPr>
        <w:t>.</w:t>
      </w:r>
      <w:r w:rsidRPr="0059383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године</w:t>
      </w:r>
      <w:r w:rsidR="009F3483" w:rsidRPr="0059383C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422AC5" w:rsidRPr="0059383C">
        <w:rPr>
          <w:rFonts w:ascii="Times New Roman" w:hAnsi="Times New Roman" w:cs="Times New Roman"/>
          <w:b/>
          <w:sz w:val="24"/>
          <w:szCs w:val="24"/>
          <w:lang w:val="sr-Cyrl-CS"/>
        </w:rPr>
        <w:t>заведен код Општине Лајковац и број:0708-1016-</w:t>
      </w:r>
      <w:r w:rsidR="001134AF" w:rsidRPr="0059383C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422AC5" w:rsidRPr="0059383C">
        <w:rPr>
          <w:rFonts w:ascii="Times New Roman" w:hAnsi="Times New Roman" w:cs="Times New Roman"/>
          <w:b/>
          <w:sz w:val="24"/>
          <w:szCs w:val="24"/>
          <w:lang w:val="sr-Cyrl-CS"/>
        </w:rPr>
        <w:t>/20</w:t>
      </w:r>
      <w:r w:rsidR="001134AF" w:rsidRPr="0059383C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A64863" w:rsidRPr="0059383C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="009F3483" w:rsidRPr="0059383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22AC5" w:rsidRPr="0059383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од </w:t>
      </w:r>
      <w:r w:rsidR="00A64863" w:rsidRPr="0059383C">
        <w:rPr>
          <w:rFonts w:ascii="Times New Roman" w:hAnsi="Times New Roman" w:cs="Times New Roman"/>
          <w:b/>
          <w:sz w:val="24"/>
          <w:szCs w:val="24"/>
          <w:lang w:val="sr-Cyrl-RS"/>
        </w:rPr>
        <w:t>30</w:t>
      </w:r>
      <w:r w:rsidR="00422AC5" w:rsidRPr="0059383C">
        <w:rPr>
          <w:rFonts w:ascii="Times New Roman" w:hAnsi="Times New Roman" w:cs="Times New Roman"/>
          <w:b/>
          <w:sz w:val="24"/>
          <w:szCs w:val="24"/>
          <w:lang w:val="sr-Cyrl-CS"/>
        </w:rPr>
        <w:t>.0</w:t>
      </w:r>
      <w:r w:rsidR="00A64863" w:rsidRPr="0059383C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422AC5" w:rsidRPr="0059383C">
        <w:rPr>
          <w:rFonts w:ascii="Times New Roman" w:hAnsi="Times New Roman" w:cs="Times New Roman"/>
          <w:b/>
          <w:sz w:val="24"/>
          <w:szCs w:val="24"/>
          <w:lang w:val="sr-Cyrl-CS"/>
        </w:rPr>
        <w:t>.20</w:t>
      </w:r>
      <w:r w:rsidR="001134AF" w:rsidRPr="0059383C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A64863" w:rsidRPr="0059383C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="00422AC5" w:rsidRPr="0059383C">
        <w:rPr>
          <w:rFonts w:ascii="Times New Roman" w:hAnsi="Times New Roman" w:cs="Times New Roman"/>
          <w:b/>
          <w:sz w:val="24"/>
          <w:szCs w:val="24"/>
          <w:lang w:val="sr-Cyrl-CS"/>
        </w:rPr>
        <w:t>. године заведен код Националне службе</w:t>
      </w:r>
      <w:r w:rsidR="00CF00FA" w:rsidRPr="0059383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 запошљавање филијала Ваљево</w:t>
      </w:r>
      <w:r w:rsidRPr="0059383C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C900FE" w:rsidRPr="0059383C">
        <w:rPr>
          <w:rFonts w:ascii="Times New Roman" w:hAnsi="Times New Roman" w:cs="Times New Roman"/>
          <w:sz w:val="24"/>
          <w:szCs w:val="24"/>
          <w:lang w:val="sr-Cyrl-CS"/>
        </w:rPr>
        <w:t xml:space="preserve"> закључен</w:t>
      </w:r>
      <w:r w:rsidRPr="0059383C">
        <w:rPr>
          <w:rFonts w:ascii="Times New Roman" w:hAnsi="Times New Roman" w:cs="Times New Roman"/>
          <w:sz w:val="24"/>
          <w:szCs w:val="24"/>
          <w:lang w:val="sr-Cyrl-CS"/>
        </w:rPr>
        <w:t xml:space="preserve"> између Националне службе за запошљавање</w:t>
      </w:r>
      <w:r w:rsidR="00C900FE" w:rsidRPr="0059383C">
        <w:rPr>
          <w:rFonts w:ascii="Times New Roman" w:hAnsi="Times New Roman" w:cs="Times New Roman"/>
          <w:sz w:val="24"/>
          <w:szCs w:val="24"/>
          <w:lang w:val="sr-Cyrl-CS"/>
        </w:rPr>
        <w:t>, Филијала Ваљево</w:t>
      </w:r>
      <w:r w:rsidRPr="0059383C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="00C900FE" w:rsidRPr="0059383C">
        <w:rPr>
          <w:rFonts w:ascii="Times New Roman" w:hAnsi="Times New Roman" w:cs="Times New Roman"/>
          <w:sz w:val="24"/>
          <w:szCs w:val="24"/>
          <w:lang w:val="sr-Cyrl-CS"/>
        </w:rPr>
        <w:t>О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пштине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Лајковац</w:t>
      </w:r>
      <w:proofErr w:type="spellEnd"/>
      <w:r w:rsidRPr="0059383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59383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Национална служба за запошљавање </w:t>
      </w:r>
      <w:r w:rsidRPr="0059383C">
        <w:rPr>
          <w:rFonts w:ascii="Times New Roman" w:hAnsi="Times New Roman" w:cs="Times New Roman"/>
          <w:b/>
          <w:sz w:val="24"/>
          <w:szCs w:val="24"/>
        </w:rPr>
        <w:t>Ф</w:t>
      </w:r>
      <w:r w:rsidRPr="0059383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илијала Ваљево </w:t>
      </w:r>
      <w:r w:rsidR="00780270" w:rsidRPr="0059383C">
        <w:rPr>
          <w:rFonts w:ascii="Times New Roman" w:hAnsi="Times New Roman" w:cs="Times New Roman"/>
          <w:b/>
          <w:sz w:val="24"/>
          <w:szCs w:val="24"/>
          <w:lang w:val="sr-Cyrl-CS"/>
        </w:rPr>
        <w:t>у сарадњи са O</w:t>
      </w:r>
      <w:r w:rsidRPr="0059383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пштином Лајковац расписује </w:t>
      </w:r>
    </w:p>
    <w:p w14:paraId="4DB9D197" w14:textId="17DDD9B8" w:rsidR="00126871" w:rsidRPr="0059383C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F614E0" w14:textId="2A19B057" w:rsidR="0059383C" w:rsidRPr="0059383C" w:rsidRDefault="0059383C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8EB3C0" w14:textId="77777777" w:rsidR="0059383C" w:rsidRPr="0059383C" w:rsidRDefault="0059383C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AA7A33" w14:textId="77777777" w:rsidR="00126871" w:rsidRPr="0059383C" w:rsidRDefault="00126871" w:rsidP="001268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83C">
        <w:rPr>
          <w:rFonts w:ascii="Times New Roman" w:hAnsi="Times New Roman" w:cs="Times New Roman"/>
          <w:b/>
          <w:sz w:val="24"/>
          <w:szCs w:val="24"/>
        </w:rPr>
        <w:t xml:space="preserve">ЈАВНИ </w:t>
      </w:r>
      <w:r w:rsidR="00D94301" w:rsidRPr="0059383C">
        <w:rPr>
          <w:rFonts w:ascii="Times New Roman" w:hAnsi="Times New Roman" w:cs="Times New Roman"/>
          <w:b/>
          <w:sz w:val="24"/>
          <w:szCs w:val="24"/>
        </w:rPr>
        <w:t>ПОЗИВ</w:t>
      </w:r>
    </w:p>
    <w:p w14:paraId="631EE964" w14:textId="77777777" w:rsidR="00126871" w:rsidRPr="0059383C" w:rsidRDefault="00126871" w:rsidP="001268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83C">
        <w:rPr>
          <w:rFonts w:ascii="Times New Roman" w:hAnsi="Times New Roman" w:cs="Times New Roman"/>
          <w:b/>
          <w:sz w:val="24"/>
          <w:szCs w:val="24"/>
        </w:rPr>
        <w:t>ЗА ОРГАНИЗОВАЊЕ СПРОВОЂЕЊА ЈАВНИХ РАДОВА</w:t>
      </w:r>
    </w:p>
    <w:p w14:paraId="33EC8CB4" w14:textId="56F21AD5" w:rsidR="00126871" w:rsidRPr="0059383C" w:rsidRDefault="00126871" w:rsidP="001268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83C">
        <w:rPr>
          <w:rFonts w:ascii="Times New Roman" w:hAnsi="Times New Roman" w:cs="Times New Roman"/>
          <w:b/>
          <w:sz w:val="24"/>
          <w:szCs w:val="24"/>
        </w:rPr>
        <w:t>У 20</w:t>
      </w:r>
      <w:r w:rsidR="001134AF" w:rsidRPr="0059383C">
        <w:rPr>
          <w:rFonts w:ascii="Times New Roman" w:hAnsi="Times New Roman" w:cs="Times New Roman"/>
          <w:b/>
          <w:sz w:val="24"/>
          <w:szCs w:val="24"/>
        </w:rPr>
        <w:t>2</w:t>
      </w:r>
      <w:r w:rsidR="00A64863" w:rsidRPr="0059383C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Pr="0059383C">
        <w:rPr>
          <w:rFonts w:ascii="Times New Roman" w:hAnsi="Times New Roman" w:cs="Times New Roman"/>
          <w:b/>
          <w:sz w:val="24"/>
          <w:szCs w:val="24"/>
        </w:rPr>
        <w:t>.</w:t>
      </w:r>
      <w:r w:rsidR="0059383C" w:rsidRPr="0059383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59383C">
        <w:rPr>
          <w:rFonts w:ascii="Times New Roman" w:hAnsi="Times New Roman" w:cs="Times New Roman"/>
          <w:b/>
          <w:sz w:val="24"/>
          <w:szCs w:val="24"/>
        </w:rPr>
        <w:t>ГОДИНИ</w:t>
      </w:r>
    </w:p>
    <w:p w14:paraId="14DE9409" w14:textId="017D90FF" w:rsidR="00126871" w:rsidRPr="0059383C" w:rsidRDefault="00126871" w:rsidP="001268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304A99" w14:textId="18448B12" w:rsidR="0059383C" w:rsidRPr="0059383C" w:rsidRDefault="0059383C" w:rsidP="001268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97F786" w14:textId="77777777" w:rsidR="0059383C" w:rsidRPr="0059383C" w:rsidRDefault="0059383C" w:rsidP="001268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E1CB0D" w14:textId="037905A4" w:rsidR="00126871" w:rsidRPr="0059383C" w:rsidRDefault="00126871" w:rsidP="001268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9383C">
        <w:rPr>
          <w:rFonts w:ascii="Times New Roman" w:hAnsi="Times New Roman" w:cs="Times New Roman"/>
          <w:b/>
          <w:sz w:val="24"/>
          <w:szCs w:val="24"/>
        </w:rPr>
        <w:t>I</w:t>
      </w:r>
      <w:r w:rsidR="0059383C" w:rsidRPr="005938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383C">
        <w:rPr>
          <w:rFonts w:ascii="Times New Roman" w:hAnsi="Times New Roman" w:cs="Times New Roman"/>
          <w:b/>
          <w:sz w:val="24"/>
          <w:szCs w:val="24"/>
        </w:rPr>
        <w:t>ОСНОВНЕ ИНФОРМАЦИЈЕ</w:t>
      </w:r>
    </w:p>
    <w:p w14:paraId="26378AE4" w14:textId="77777777" w:rsidR="00126871" w:rsidRPr="0059383C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BD80626" w14:textId="479688F1" w:rsidR="00126871" w:rsidRPr="0059383C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Јавни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радови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активне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политике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запошљавања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организује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Национална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служба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запошљавање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(у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даљем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тексту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Национална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служба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), у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598F" w:rsidRPr="0059383C">
        <w:rPr>
          <w:rFonts w:ascii="Times New Roman" w:hAnsi="Times New Roman" w:cs="Times New Roman"/>
          <w:sz w:val="24"/>
          <w:szCs w:val="24"/>
        </w:rPr>
        <w:t>A</w:t>
      </w:r>
      <w:r w:rsidRPr="0059383C">
        <w:rPr>
          <w:rFonts w:ascii="Times New Roman" w:hAnsi="Times New Roman" w:cs="Times New Roman"/>
          <w:sz w:val="24"/>
          <w:szCs w:val="24"/>
        </w:rPr>
        <w:t>кционим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планом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r w:rsidR="0082598F" w:rsidRPr="0059383C">
        <w:rPr>
          <w:rFonts w:ascii="Times New Roman" w:hAnsi="Times New Roman" w:cs="Times New Roman"/>
          <w:sz w:val="24"/>
          <w:szCs w:val="24"/>
          <w:lang w:val="sr-Cyrl-RS"/>
        </w:rPr>
        <w:t>за период од 2021. до 2023. године за спровођење Стратегије запошљавања у Републици Србији за период од 2021.</w:t>
      </w:r>
      <w:r w:rsidR="004235EC" w:rsidRPr="005938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2598F" w:rsidRPr="0059383C">
        <w:rPr>
          <w:rFonts w:ascii="Times New Roman" w:hAnsi="Times New Roman" w:cs="Times New Roman"/>
          <w:sz w:val="24"/>
          <w:szCs w:val="24"/>
          <w:lang w:val="sr-Cyrl-RS"/>
        </w:rPr>
        <w:t>до 2026. године</w:t>
      </w:r>
      <w:r w:rsidR="004E348F" w:rsidRPr="005938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9383C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Локалним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акционим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планом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запошљавање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Лајковац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20</w:t>
      </w:r>
      <w:r w:rsidR="001134AF" w:rsidRPr="0059383C">
        <w:rPr>
          <w:rFonts w:ascii="Times New Roman" w:hAnsi="Times New Roman" w:cs="Times New Roman"/>
          <w:sz w:val="24"/>
          <w:szCs w:val="24"/>
        </w:rPr>
        <w:t>2</w:t>
      </w:r>
      <w:r w:rsidR="00A64863" w:rsidRPr="0059383C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59383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циљу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2316" w:rsidRPr="0059383C">
        <w:rPr>
          <w:rFonts w:ascii="Times New Roman" w:hAnsi="Times New Roman" w:cs="Times New Roman"/>
          <w:sz w:val="24"/>
          <w:szCs w:val="24"/>
        </w:rPr>
        <w:t>запошљавања</w:t>
      </w:r>
      <w:proofErr w:type="spellEnd"/>
      <w:r w:rsidR="00D42316"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2316" w:rsidRPr="0059383C">
        <w:rPr>
          <w:rFonts w:ascii="Times New Roman" w:hAnsi="Times New Roman" w:cs="Times New Roman"/>
          <w:sz w:val="24"/>
          <w:szCs w:val="24"/>
        </w:rPr>
        <w:t>првенствено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теже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запошљивих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незапослених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незапослених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стању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социјалне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потребе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очувања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унапређења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радних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способности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незапослених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територије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Лајковац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остваривања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одређеног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друштвеног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интереса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>.</w:t>
      </w:r>
    </w:p>
    <w:p w14:paraId="6970B7EB" w14:textId="77777777" w:rsidR="00126871" w:rsidRPr="0059383C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44CA397" w14:textId="2B4CCACF" w:rsidR="00CF00FA" w:rsidRPr="0059383C" w:rsidRDefault="00126871" w:rsidP="00CF00FA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59383C">
        <w:rPr>
          <w:rFonts w:ascii="Times New Roman" w:hAnsi="Times New Roman" w:cs="Times New Roman"/>
          <w:sz w:val="24"/>
          <w:szCs w:val="24"/>
        </w:rPr>
        <w:t xml:space="preserve">Кроз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радно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ангажују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незапослена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евиденције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Националне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службе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Приоритет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приликом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ангажовања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јавном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имаће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r w:rsidR="00CF00FA" w:rsidRPr="0059383C">
        <w:rPr>
          <w:rFonts w:ascii="Times New Roman" w:hAnsi="Times New Roman" w:cs="Times New Roman"/>
          <w:sz w:val="24"/>
          <w:szCs w:val="24"/>
          <w:lang w:val="sr-Cyrl-CS"/>
        </w:rPr>
        <w:t>особе са инвалидитетом</w:t>
      </w:r>
      <w:r w:rsidR="00CF00FA" w:rsidRPr="0059383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 w:rsidR="00CF00FA" w:rsidRPr="0059383C">
        <w:rPr>
          <w:rFonts w:ascii="Times New Roman" w:hAnsi="Times New Roman" w:cs="Times New Roman"/>
          <w:bCs/>
          <w:sz w:val="24"/>
          <w:szCs w:val="24"/>
          <w:lang w:val="ru-RU"/>
        </w:rPr>
        <w:t>лица без квалификација и ниско квалификована лица</w:t>
      </w:r>
      <w:r w:rsidR="00CF00FA" w:rsidRPr="0059383C">
        <w:rPr>
          <w:rFonts w:ascii="Times New Roman" w:hAnsi="Times New Roman" w:cs="Times New Roman"/>
          <w:bCs/>
          <w:sz w:val="24"/>
          <w:szCs w:val="24"/>
          <w:lang w:val="sr-Cyrl-CS"/>
        </w:rPr>
        <w:t>,</w:t>
      </w:r>
      <w:r w:rsidR="009F3483" w:rsidRPr="0059383C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</w:t>
      </w:r>
      <w:r w:rsidR="00CF00FA" w:rsidRPr="0059383C">
        <w:rPr>
          <w:rFonts w:ascii="Times New Roman" w:hAnsi="Times New Roman" w:cs="Times New Roman"/>
          <w:bCs/>
          <w:sz w:val="24"/>
          <w:szCs w:val="24"/>
          <w:lang w:val="ru-RU"/>
        </w:rPr>
        <w:t>Роми</w:t>
      </w:r>
      <w:r w:rsidR="00CF00FA" w:rsidRPr="0059383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 w:rsidR="00CF00FA" w:rsidRPr="0059383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незапослена лица са </w:t>
      </w:r>
      <w:r w:rsidR="00CF00FA" w:rsidRPr="0059383C">
        <w:rPr>
          <w:rFonts w:ascii="Times New Roman" w:hAnsi="Times New Roman" w:cs="Times New Roman"/>
          <w:bCs/>
          <w:sz w:val="24"/>
          <w:szCs w:val="24"/>
        </w:rPr>
        <w:t xml:space="preserve">III и IV </w:t>
      </w:r>
      <w:proofErr w:type="spellStart"/>
      <w:r w:rsidR="00CF00FA" w:rsidRPr="0059383C">
        <w:rPr>
          <w:rFonts w:ascii="Times New Roman" w:hAnsi="Times New Roman" w:cs="Times New Roman"/>
          <w:bCs/>
          <w:sz w:val="24"/>
          <w:szCs w:val="24"/>
        </w:rPr>
        <w:t>степеном</w:t>
      </w:r>
      <w:proofErr w:type="spellEnd"/>
      <w:r w:rsidR="00CF00FA" w:rsidRPr="0059383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F00FA" w:rsidRPr="0059383C">
        <w:rPr>
          <w:rFonts w:ascii="Times New Roman" w:hAnsi="Times New Roman" w:cs="Times New Roman"/>
          <w:bCs/>
          <w:sz w:val="24"/>
          <w:szCs w:val="24"/>
        </w:rPr>
        <w:t>стручне</w:t>
      </w:r>
      <w:proofErr w:type="spellEnd"/>
      <w:r w:rsidR="00CF00FA" w:rsidRPr="0059383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F00FA" w:rsidRPr="0059383C">
        <w:rPr>
          <w:rFonts w:ascii="Times New Roman" w:hAnsi="Times New Roman" w:cs="Times New Roman"/>
          <w:bCs/>
          <w:sz w:val="24"/>
          <w:szCs w:val="24"/>
        </w:rPr>
        <w:t>спреме</w:t>
      </w:r>
      <w:proofErr w:type="spellEnd"/>
      <w:r w:rsidR="00CF00FA" w:rsidRPr="005938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F00FA" w:rsidRPr="0059383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и </w:t>
      </w:r>
      <w:proofErr w:type="spellStart"/>
      <w:r w:rsidR="00CF00FA" w:rsidRPr="0059383C">
        <w:rPr>
          <w:rFonts w:ascii="Times New Roman" w:hAnsi="Times New Roman" w:cs="Times New Roman"/>
          <w:bCs/>
          <w:sz w:val="24"/>
          <w:szCs w:val="24"/>
        </w:rPr>
        <w:t>жене</w:t>
      </w:r>
      <w:proofErr w:type="spellEnd"/>
      <w:r w:rsidR="00CF00FA" w:rsidRPr="0059383C">
        <w:rPr>
          <w:rFonts w:ascii="Times New Roman" w:hAnsi="Times New Roman" w:cs="Times New Roman"/>
          <w:bCs/>
          <w:sz w:val="24"/>
          <w:szCs w:val="24"/>
        </w:rPr>
        <w:t>.</w:t>
      </w:r>
    </w:p>
    <w:p w14:paraId="2B2C9CF1" w14:textId="77777777" w:rsidR="00CF00FA" w:rsidRPr="0059383C" w:rsidRDefault="00CF00FA" w:rsidP="00CF00F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val="sr-Cyrl-CS"/>
        </w:rPr>
      </w:pPr>
    </w:p>
    <w:p w14:paraId="698D8F28" w14:textId="77777777" w:rsidR="00126871" w:rsidRPr="0059383C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Послодавца-извођача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одређује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осно</w:t>
      </w:r>
      <w:r w:rsidR="00780270" w:rsidRPr="0059383C">
        <w:rPr>
          <w:rFonts w:ascii="Times New Roman" w:hAnsi="Times New Roman" w:cs="Times New Roman"/>
          <w:sz w:val="24"/>
          <w:szCs w:val="24"/>
        </w:rPr>
        <w:t>ву</w:t>
      </w:r>
      <w:proofErr w:type="spellEnd"/>
      <w:r w:rsidR="00780270"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0270" w:rsidRPr="0059383C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="00780270"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301" w:rsidRPr="0059383C">
        <w:rPr>
          <w:rFonts w:ascii="Times New Roman" w:hAnsi="Times New Roman" w:cs="Times New Roman"/>
          <w:sz w:val="24"/>
          <w:szCs w:val="24"/>
        </w:rPr>
        <w:t>позива</w:t>
      </w:r>
      <w:proofErr w:type="spellEnd"/>
      <w:r w:rsidR="00780270" w:rsidRPr="005938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80270" w:rsidRPr="0059383C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="00780270"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0270" w:rsidRPr="0059383C">
        <w:rPr>
          <w:rFonts w:ascii="Times New Roman" w:hAnsi="Times New Roman" w:cs="Times New Roman"/>
          <w:sz w:val="24"/>
          <w:szCs w:val="24"/>
        </w:rPr>
        <w:t>O</w:t>
      </w:r>
      <w:r w:rsidRPr="0059383C">
        <w:rPr>
          <w:rFonts w:ascii="Times New Roman" w:hAnsi="Times New Roman" w:cs="Times New Roman"/>
          <w:sz w:val="24"/>
          <w:szCs w:val="24"/>
        </w:rPr>
        <w:t>пштине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мишљењу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препоруци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16E2" w:rsidRPr="0059383C">
        <w:rPr>
          <w:rFonts w:ascii="Times New Roman" w:hAnsi="Times New Roman" w:cs="Times New Roman"/>
          <w:sz w:val="24"/>
          <w:szCs w:val="24"/>
        </w:rPr>
        <w:t>Локалног</w:t>
      </w:r>
      <w:proofErr w:type="spellEnd"/>
      <w:r w:rsidR="00AD16E2"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запошљавање</w:t>
      </w:r>
      <w:proofErr w:type="spellEnd"/>
      <w:r w:rsidR="00EA25C4" w:rsidRPr="0059383C">
        <w:rPr>
          <w:rFonts w:ascii="Times New Roman" w:hAnsi="Times New Roman" w:cs="Times New Roman"/>
          <w:sz w:val="24"/>
          <w:szCs w:val="24"/>
        </w:rPr>
        <w:t>.</w:t>
      </w:r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B9E7EA" w14:textId="77777777" w:rsidR="00D918D7" w:rsidRPr="0059383C" w:rsidRDefault="00D918D7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5502FBE9" w14:textId="77777777" w:rsidR="00126871" w:rsidRPr="0059383C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Максимална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дужина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трајања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D86CDE"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88E" w:rsidRPr="0059383C">
        <w:rPr>
          <w:rFonts w:ascii="Times New Roman" w:hAnsi="Times New Roman" w:cs="Times New Roman"/>
          <w:b/>
          <w:bCs/>
          <w:sz w:val="24"/>
          <w:szCs w:val="24"/>
        </w:rPr>
        <w:t>пет</w:t>
      </w:r>
      <w:proofErr w:type="spellEnd"/>
      <w:r w:rsidR="000B488E" w:rsidRPr="005938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месеци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расположивим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финансијским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средствима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>.</w:t>
      </w:r>
    </w:p>
    <w:p w14:paraId="6E86F5E1" w14:textId="77777777" w:rsidR="00126871" w:rsidRPr="0059383C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A93A994" w14:textId="77777777" w:rsidR="00126871" w:rsidRPr="0059383C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Уговором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привременим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повременим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пословима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утврдиће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радних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свако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укључено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јавни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>.</w:t>
      </w:r>
    </w:p>
    <w:p w14:paraId="1DDD81E3" w14:textId="77777777" w:rsidR="00126871" w:rsidRPr="0059383C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5CCA340" w14:textId="77777777" w:rsidR="00AA4598" w:rsidRPr="0059383C" w:rsidRDefault="00AA4598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69FBA86" w14:textId="77777777" w:rsidR="00AA4598" w:rsidRPr="0059383C" w:rsidRDefault="00AA4598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8C36C36" w14:textId="77777777" w:rsidR="00AA4598" w:rsidRPr="0059383C" w:rsidRDefault="00AA4598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C1B4309" w14:textId="77777777" w:rsidR="00AA4598" w:rsidRPr="0059383C" w:rsidRDefault="00AA4598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CE78DEF" w14:textId="77777777" w:rsidR="00AA4598" w:rsidRPr="0059383C" w:rsidRDefault="00AA4598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A3CBF3F" w14:textId="77777777" w:rsidR="00AA4598" w:rsidRPr="0059383C" w:rsidRDefault="00AA4598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781C149" w14:textId="77777777" w:rsidR="00756194" w:rsidRPr="0059383C" w:rsidRDefault="00756194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AAC98C8" w14:textId="77777777" w:rsidR="00126871" w:rsidRPr="0059383C" w:rsidRDefault="00126871" w:rsidP="001268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83C">
        <w:rPr>
          <w:rFonts w:ascii="Times New Roman" w:hAnsi="Times New Roman" w:cs="Times New Roman"/>
          <w:b/>
          <w:sz w:val="24"/>
          <w:szCs w:val="24"/>
        </w:rPr>
        <w:lastRenderedPageBreak/>
        <w:t>II ОБЛАСТИ СПРОВОЂЕЊА ЈАВНИХ РАДОВА</w:t>
      </w:r>
    </w:p>
    <w:p w14:paraId="3A6E07B9" w14:textId="77777777" w:rsidR="00126871" w:rsidRPr="0059383C" w:rsidRDefault="00126871" w:rsidP="001268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38E3FA2" w14:textId="5C95B283" w:rsidR="00126871" w:rsidRPr="0059383C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9383C">
        <w:rPr>
          <w:rFonts w:ascii="Times New Roman" w:hAnsi="Times New Roman" w:cs="Times New Roman"/>
          <w:b/>
          <w:sz w:val="24"/>
          <w:szCs w:val="24"/>
        </w:rPr>
        <w:t>Јавни</w:t>
      </w:r>
      <w:proofErr w:type="spellEnd"/>
      <w:r w:rsidRPr="005938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b/>
          <w:sz w:val="24"/>
          <w:szCs w:val="24"/>
        </w:rPr>
        <w:t>радови</w:t>
      </w:r>
      <w:proofErr w:type="spellEnd"/>
      <w:r w:rsidRPr="005938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Pr="005938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b/>
          <w:sz w:val="24"/>
          <w:szCs w:val="24"/>
        </w:rPr>
        <w:t>могу</w:t>
      </w:r>
      <w:proofErr w:type="spellEnd"/>
      <w:r w:rsidRPr="005938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b/>
          <w:sz w:val="24"/>
          <w:szCs w:val="24"/>
        </w:rPr>
        <w:t>спроводити</w:t>
      </w:r>
      <w:proofErr w:type="spellEnd"/>
      <w:r w:rsidRPr="0059383C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59383C">
        <w:rPr>
          <w:rFonts w:ascii="Times New Roman" w:hAnsi="Times New Roman" w:cs="Times New Roman"/>
          <w:b/>
          <w:sz w:val="24"/>
          <w:szCs w:val="24"/>
        </w:rPr>
        <w:t>областима</w:t>
      </w:r>
      <w:proofErr w:type="spellEnd"/>
      <w:r w:rsidRPr="0059383C">
        <w:rPr>
          <w:rFonts w:ascii="Times New Roman" w:hAnsi="Times New Roman" w:cs="Times New Roman"/>
          <w:b/>
          <w:sz w:val="24"/>
          <w:szCs w:val="24"/>
        </w:rPr>
        <w:t>:</w:t>
      </w:r>
    </w:p>
    <w:p w14:paraId="75EE2354" w14:textId="4BCE4241" w:rsidR="00D0379F" w:rsidRPr="0059383C" w:rsidRDefault="00D0379F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84D8BB" w14:textId="77777777" w:rsidR="00126871" w:rsidRPr="0059383C" w:rsidRDefault="00AA4598" w:rsidP="00126871">
      <w:pPr>
        <w:numPr>
          <w:ilvl w:val="0"/>
          <w:numId w:val="5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9383C">
        <w:rPr>
          <w:rFonts w:ascii="Times New Roman" w:hAnsi="Times New Roman" w:cs="Times New Roman"/>
          <w:b/>
          <w:sz w:val="24"/>
          <w:szCs w:val="24"/>
          <w:lang w:val="sr-Cyrl-CS"/>
        </w:rPr>
        <w:t>одржавање</w:t>
      </w:r>
      <w:r w:rsidR="00126871" w:rsidRPr="0059383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и </w:t>
      </w:r>
      <w:bookmarkStart w:id="0" w:name="_Hlk69208728"/>
      <w:r w:rsidRPr="0059383C">
        <w:rPr>
          <w:rFonts w:ascii="Times New Roman" w:hAnsi="Times New Roman" w:cs="Times New Roman"/>
          <w:b/>
          <w:sz w:val="24"/>
          <w:szCs w:val="24"/>
          <w:lang w:val="sr-Cyrl-CS"/>
        </w:rPr>
        <w:t>обнављање јавне инфраструктуре</w:t>
      </w:r>
      <w:bookmarkEnd w:id="0"/>
      <w:r w:rsidR="00126871" w:rsidRPr="0059383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: </w:t>
      </w:r>
    </w:p>
    <w:p w14:paraId="21F6A412" w14:textId="67D967AB" w:rsidR="00D563DA" w:rsidRPr="0059383C" w:rsidRDefault="00D563DA" w:rsidP="00F40FCA">
      <w:pPr>
        <w:pStyle w:val="ListParagraph"/>
        <w:numPr>
          <w:ilvl w:val="0"/>
          <w:numId w:val="12"/>
        </w:numPr>
        <w:spacing w:after="12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59383C">
        <w:rPr>
          <w:rFonts w:ascii="Times New Roman" w:hAnsi="Times New Roman"/>
          <w:sz w:val="24"/>
          <w:szCs w:val="24"/>
          <w:lang w:val="sr-Cyrl-RS"/>
        </w:rPr>
        <w:t xml:space="preserve">одржавање </w:t>
      </w:r>
      <w:r w:rsidR="008A228D">
        <w:rPr>
          <w:rFonts w:ascii="Times New Roman" w:hAnsi="Times New Roman"/>
          <w:sz w:val="24"/>
          <w:szCs w:val="24"/>
          <w:lang w:val="sr-Cyrl-RS"/>
        </w:rPr>
        <w:t>спортске хале</w:t>
      </w:r>
    </w:p>
    <w:p w14:paraId="7519CEB2" w14:textId="77777777" w:rsidR="00D0379F" w:rsidRPr="0059383C" w:rsidRDefault="00D0379F" w:rsidP="00D0379F">
      <w:pPr>
        <w:spacing w:after="120" w:line="240" w:lineRule="auto"/>
        <w:rPr>
          <w:rFonts w:ascii="Times New Roman" w:hAnsi="Times New Roman"/>
          <w:sz w:val="24"/>
          <w:szCs w:val="24"/>
          <w:lang w:val="sr-Cyrl-CS"/>
        </w:rPr>
      </w:pPr>
    </w:p>
    <w:p w14:paraId="07D44FC8" w14:textId="77777777" w:rsidR="00126871" w:rsidRPr="0059383C" w:rsidRDefault="00126871" w:rsidP="00126871">
      <w:pPr>
        <w:spacing w:before="120"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7054F18" w14:textId="77777777" w:rsidR="00126871" w:rsidRPr="0059383C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1B848B4" w14:textId="4BCE9B82" w:rsidR="00126871" w:rsidRPr="0059383C" w:rsidRDefault="00126871" w:rsidP="001268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9383C">
        <w:rPr>
          <w:rFonts w:ascii="Times New Roman" w:hAnsi="Times New Roman" w:cs="Times New Roman"/>
          <w:b/>
          <w:sz w:val="24"/>
          <w:szCs w:val="24"/>
        </w:rPr>
        <w:t>III</w:t>
      </w:r>
      <w:r w:rsidR="0059383C" w:rsidRPr="005938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383C">
        <w:rPr>
          <w:rFonts w:ascii="Times New Roman" w:hAnsi="Times New Roman" w:cs="Times New Roman"/>
          <w:b/>
          <w:sz w:val="24"/>
          <w:szCs w:val="24"/>
        </w:rPr>
        <w:t>НАМЕНА И ВИСИНА СРЕДСТАВА</w:t>
      </w:r>
    </w:p>
    <w:p w14:paraId="35C9D3F8" w14:textId="77777777" w:rsidR="00126871" w:rsidRPr="0059383C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AD59BE0" w14:textId="77777777" w:rsidR="00126871" w:rsidRPr="0059383C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9383C">
        <w:rPr>
          <w:rFonts w:ascii="Times New Roman" w:hAnsi="Times New Roman" w:cs="Times New Roman"/>
          <w:b/>
          <w:sz w:val="24"/>
          <w:szCs w:val="24"/>
        </w:rPr>
        <w:t>Средства</w:t>
      </w:r>
      <w:proofErr w:type="spellEnd"/>
      <w:r w:rsidRPr="005938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b/>
          <w:sz w:val="24"/>
          <w:szCs w:val="24"/>
        </w:rPr>
        <w:t>намењена</w:t>
      </w:r>
      <w:proofErr w:type="spellEnd"/>
      <w:r w:rsidRPr="005938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5938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b/>
          <w:sz w:val="24"/>
          <w:szCs w:val="24"/>
        </w:rPr>
        <w:t>спровођење</w:t>
      </w:r>
      <w:proofErr w:type="spellEnd"/>
      <w:r w:rsidRPr="005938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b/>
          <w:sz w:val="24"/>
          <w:szCs w:val="24"/>
        </w:rPr>
        <w:t>јавних</w:t>
      </w:r>
      <w:proofErr w:type="spellEnd"/>
      <w:r w:rsidRPr="005938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b/>
          <w:sz w:val="24"/>
          <w:szCs w:val="24"/>
        </w:rPr>
        <w:t>радова</w:t>
      </w:r>
      <w:proofErr w:type="spellEnd"/>
      <w:r w:rsidRPr="005938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b/>
          <w:sz w:val="24"/>
          <w:szCs w:val="24"/>
        </w:rPr>
        <w:t>користе</w:t>
      </w:r>
      <w:proofErr w:type="spellEnd"/>
      <w:r w:rsidRPr="005938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Pr="005938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59383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0FC99E7E" w14:textId="77777777" w:rsidR="00126871" w:rsidRPr="0059383C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4D21181" w14:textId="310C8611" w:rsidR="00126871" w:rsidRPr="0059383C" w:rsidRDefault="00126871" w:rsidP="0012687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исплату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накнаде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обављен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посао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привременим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повременим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пословима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лицима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укљученим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радове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>:</w:t>
      </w:r>
    </w:p>
    <w:p w14:paraId="23DA3013" w14:textId="75C309ED" w:rsidR="00126871" w:rsidRPr="0059383C" w:rsidRDefault="00126871" w:rsidP="0012687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r w:rsidRPr="0059383C">
        <w:rPr>
          <w:rFonts w:ascii="Times New Roman" w:hAnsi="Times New Roman" w:cs="Times New Roman"/>
          <w:sz w:val="24"/>
          <w:szCs w:val="24"/>
          <w:lang w:val="en-US"/>
        </w:rPr>
        <w:t xml:space="preserve">III </w:t>
      </w:r>
      <w:r w:rsidRPr="0059383C">
        <w:rPr>
          <w:rFonts w:ascii="Times New Roman" w:hAnsi="Times New Roman" w:cs="Times New Roman"/>
          <w:sz w:val="24"/>
          <w:szCs w:val="24"/>
        </w:rPr>
        <w:t xml:space="preserve">и </w:t>
      </w:r>
      <w:r w:rsidRPr="0059383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степеном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стручне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спреме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висини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038" w:rsidRPr="0059383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9F3483" w:rsidRPr="0059383C">
        <w:rPr>
          <w:rFonts w:ascii="Times New Roman" w:hAnsi="Times New Roman" w:cs="Times New Roman"/>
          <w:sz w:val="24"/>
          <w:szCs w:val="24"/>
        </w:rPr>
        <w:t xml:space="preserve"> </w:t>
      </w:r>
      <w:r w:rsidR="00D563DA" w:rsidRPr="0059383C">
        <w:rPr>
          <w:rFonts w:ascii="Times New Roman" w:hAnsi="Times New Roman" w:cs="Times New Roman"/>
          <w:b/>
          <w:sz w:val="24"/>
          <w:szCs w:val="24"/>
          <w:lang w:val="sr-Cyrl-RS"/>
        </w:rPr>
        <w:t>40</w:t>
      </w:r>
      <w:r w:rsidRPr="0059383C">
        <w:rPr>
          <w:rFonts w:ascii="Times New Roman" w:hAnsi="Times New Roman" w:cs="Times New Roman"/>
          <w:b/>
          <w:sz w:val="24"/>
          <w:szCs w:val="24"/>
        </w:rPr>
        <w:t>.</w:t>
      </w:r>
      <w:r w:rsidR="008A029A" w:rsidRPr="0059383C">
        <w:rPr>
          <w:rFonts w:ascii="Times New Roman" w:hAnsi="Times New Roman" w:cs="Times New Roman"/>
          <w:b/>
          <w:sz w:val="24"/>
          <w:szCs w:val="24"/>
        </w:rPr>
        <w:t>0</w:t>
      </w:r>
      <w:r w:rsidRPr="0059383C">
        <w:rPr>
          <w:rFonts w:ascii="Times New Roman" w:hAnsi="Times New Roman" w:cs="Times New Roman"/>
          <w:b/>
          <w:sz w:val="24"/>
          <w:szCs w:val="24"/>
        </w:rPr>
        <w:t>00,00</w:t>
      </w:r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лицу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месечном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нивоу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пун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фонд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радних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сразмерно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времену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ангажовања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месечном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нивоу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утврђени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износ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накнаде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обављен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посао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увећава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припадајући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порез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доприносе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обавезно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социјално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осигурање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обрачунате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proofErr w:type="gramStart"/>
      <w:r w:rsidRPr="0059383C">
        <w:rPr>
          <w:rFonts w:ascii="Times New Roman" w:hAnsi="Times New Roman" w:cs="Times New Roman"/>
          <w:sz w:val="24"/>
          <w:szCs w:val="24"/>
        </w:rPr>
        <w:t>);</w:t>
      </w:r>
      <w:proofErr w:type="spellStart"/>
      <w:r w:rsidR="003113AD" w:rsidRPr="0059383C">
        <w:rPr>
          <w:rFonts w:ascii="Times New Roman" w:eastAsia="Arial" w:hAnsi="Times New Roman" w:cs="Times New Roman"/>
          <w:b/>
          <w:spacing w:val="-2"/>
          <w:sz w:val="24"/>
          <w:szCs w:val="24"/>
          <w:lang w:eastAsia="en-US"/>
        </w:rPr>
        <w:t>Наведена</w:t>
      </w:r>
      <w:proofErr w:type="spellEnd"/>
      <w:proofErr w:type="gramEnd"/>
      <w:r w:rsidR="003113AD" w:rsidRPr="0059383C">
        <w:rPr>
          <w:rFonts w:ascii="Times New Roman" w:eastAsia="Arial" w:hAnsi="Times New Roman" w:cs="Times New Roman"/>
          <w:b/>
          <w:spacing w:val="-2"/>
          <w:sz w:val="24"/>
          <w:szCs w:val="24"/>
          <w:lang w:eastAsia="en-US"/>
        </w:rPr>
        <w:t xml:space="preserve"> </w:t>
      </w:r>
      <w:proofErr w:type="spellStart"/>
      <w:r w:rsidR="003113AD" w:rsidRPr="0059383C">
        <w:rPr>
          <w:rFonts w:ascii="Times New Roman" w:eastAsia="Arial" w:hAnsi="Times New Roman" w:cs="Times New Roman"/>
          <w:b/>
          <w:spacing w:val="-2"/>
          <w:sz w:val="24"/>
          <w:szCs w:val="24"/>
          <w:lang w:eastAsia="en-US"/>
        </w:rPr>
        <w:t>накнада</w:t>
      </w:r>
      <w:proofErr w:type="spellEnd"/>
      <w:r w:rsidR="003113AD" w:rsidRPr="0059383C">
        <w:rPr>
          <w:rFonts w:ascii="Times New Roman" w:eastAsia="Arial" w:hAnsi="Times New Roman" w:cs="Times New Roman"/>
          <w:b/>
          <w:spacing w:val="-2"/>
          <w:sz w:val="24"/>
          <w:szCs w:val="24"/>
          <w:lang w:val="en-US" w:eastAsia="en-US"/>
        </w:rPr>
        <w:t xml:space="preserve"> </w:t>
      </w:r>
      <w:proofErr w:type="spellStart"/>
      <w:r w:rsidR="003113AD" w:rsidRPr="0059383C">
        <w:rPr>
          <w:rFonts w:ascii="Times New Roman" w:eastAsia="Arial" w:hAnsi="Times New Roman" w:cs="Times New Roman"/>
          <w:b/>
          <w:spacing w:val="-2"/>
          <w:sz w:val="24"/>
          <w:szCs w:val="24"/>
          <w:lang w:val="en-US" w:eastAsia="en-US"/>
        </w:rPr>
        <w:t>обухвата</w:t>
      </w:r>
      <w:proofErr w:type="spellEnd"/>
      <w:r w:rsidR="003113AD" w:rsidRPr="0059383C">
        <w:rPr>
          <w:rFonts w:ascii="Times New Roman" w:eastAsia="Arial" w:hAnsi="Times New Roman" w:cs="Times New Roman"/>
          <w:b/>
          <w:spacing w:val="-2"/>
          <w:sz w:val="24"/>
          <w:szCs w:val="24"/>
          <w:lang w:val="en-US" w:eastAsia="en-US"/>
        </w:rPr>
        <w:t xml:space="preserve"> и </w:t>
      </w:r>
      <w:proofErr w:type="spellStart"/>
      <w:r w:rsidR="003113AD" w:rsidRPr="0059383C">
        <w:rPr>
          <w:rFonts w:ascii="Times New Roman" w:eastAsia="Arial" w:hAnsi="Times New Roman" w:cs="Times New Roman"/>
          <w:b/>
          <w:spacing w:val="-2"/>
          <w:sz w:val="24"/>
          <w:szCs w:val="24"/>
          <w:lang w:val="en-US" w:eastAsia="en-US"/>
        </w:rPr>
        <w:t>трошкове</w:t>
      </w:r>
      <w:proofErr w:type="spellEnd"/>
      <w:r w:rsidR="003113AD" w:rsidRPr="0059383C">
        <w:rPr>
          <w:rFonts w:ascii="Times New Roman" w:eastAsia="Arial" w:hAnsi="Times New Roman" w:cs="Times New Roman"/>
          <w:b/>
          <w:spacing w:val="-2"/>
          <w:sz w:val="24"/>
          <w:szCs w:val="24"/>
          <w:lang w:val="en-US" w:eastAsia="en-US"/>
        </w:rPr>
        <w:t xml:space="preserve"> </w:t>
      </w:r>
      <w:proofErr w:type="spellStart"/>
      <w:r w:rsidR="003113AD" w:rsidRPr="0059383C">
        <w:rPr>
          <w:rFonts w:ascii="Times New Roman" w:eastAsia="Arial" w:hAnsi="Times New Roman" w:cs="Times New Roman"/>
          <w:b/>
          <w:spacing w:val="-2"/>
          <w:sz w:val="24"/>
          <w:szCs w:val="24"/>
          <w:lang w:val="en-US" w:eastAsia="en-US"/>
        </w:rPr>
        <w:t>доласка</w:t>
      </w:r>
      <w:proofErr w:type="spellEnd"/>
      <w:r w:rsidR="003113AD" w:rsidRPr="0059383C">
        <w:rPr>
          <w:rFonts w:ascii="Times New Roman" w:eastAsia="Arial" w:hAnsi="Times New Roman" w:cs="Times New Roman"/>
          <w:b/>
          <w:spacing w:val="-2"/>
          <w:sz w:val="24"/>
          <w:szCs w:val="24"/>
          <w:lang w:val="en-US" w:eastAsia="en-US"/>
        </w:rPr>
        <w:t xml:space="preserve"> и </w:t>
      </w:r>
      <w:proofErr w:type="spellStart"/>
      <w:r w:rsidR="003113AD" w:rsidRPr="0059383C">
        <w:rPr>
          <w:rFonts w:ascii="Times New Roman" w:eastAsia="Arial" w:hAnsi="Times New Roman" w:cs="Times New Roman"/>
          <w:b/>
          <w:spacing w:val="-2"/>
          <w:sz w:val="24"/>
          <w:szCs w:val="24"/>
          <w:lang w:val="en-US" w:eastAsia="en-US"/>
        </w:rPr>
        <w:t>одласка</w:t>
      </w:r>
      <w:proofErr w:type="spellEnd"/>
      <w:r w:rsidR="003113AD" w:rsidRPr="0059383C">
        <w:rPr>
          <w:rFonts w:ascii="Times New Roman" w:eastAsia="Arial" w:hAnsi="Times New Roman" w:cs="Times New Roman"/>
          <w:b/>
          <w:spacing w:val="-2"/>
          <w:sz w:val="24"/>
          <w:szCs w:val="24"/>
          <w:lang w:val="en-US" w:eastAsia="en-US"/>
        </w:rPr>
        <w:t xml:space="preserve"> </w:t>
      </w:r>
      <w:proofErr w:type="spellStart"/>
      <w:r w:rsidR="003113AD" w:rsidRPr="0059383C">
        <w:rPr>
          <w:rFonts w:ascii="Times New Roman" w:eastAsia="Arial" w:hAnsi="Times New Roman" w:cs="Times New Roman"/>
          <w:b/>
          <w:spacing w:val="-2"/>
          <w:sz w:val="24"/>
          <w:szCs w:val="24"/>
          <w:lang w:val="en-US" w:eastAsia="en-US"/>
        </w:rPr>
        <w:t>са</w:t>
      </w:r>
      <w:proofErr w:type="spellEnd"/>
      <w:r w:rsidR="003113AD" w:rsidRPr="0059383C">
        <w:rPr>
          <w:rFonts w:ascii="Times New Roman" w:eastAsia="Arial" w:hAnsi="Times New Roman" w:cs="Times New Roman"/>
          <w:b/>
          <w:spacing w:val="-2"/>
          <w:sz w:val="24"/>
          <w:szCs w:val="24"/>
          <w:lang w:val="en-US" w:eastAsia="en-US"/>
        </w:rPr>
        <w:t xml:space="preserve"> </w:t>
      </w:r>
      <w:proofErr w:type="spellStart"/>
      <w:r w:rsidR="003113AD" w:rsidRPr="0059383C">
        <w:rPr>
          <w:rFonts w:ascii="Times New Roman" w:eastAsia="Arial" w:hAnsi="Times New Roman" w:cs="Times New Roman"/>
          <w:b/>
          <w:spacing w:val="-2"/>
          <w:sz w:val="24"/>
          <w:szCs w:val="24"/>
          <w:lang w:val="en-US" w:eastAsia="en-US"/>
        </w:rPr>
        <w:t>рада</w:t>
      </w:r>
      <w:proofErr w:type="spellEnd"/>
      <w:r w:rsidR="003113AD" w:rsidRPr="0059383C">
        <w:rPr>
          <w:rFonts w:ascii="Times New Roman" w:eastAsia="Arial" w:hAnsi="Times New Roman" w:cs="Times New Roman"/>
          <w:b/>
          <w:spacing w:val="-2"/>
          <w:sz w:val="24"/>
          <w:szCs w:val="24"/>
          <w:lang w:val="en-US" w:eastAsia="en-US"/>
        </w:rPr>
        <w:t>;</w:t>
      </w:r>
    </w:p>
    <w:p w14:paraId="04730A8B" w14:textId="5A4DFE56" w:rsidR="00646DE3" w:rsidRPr="0059383C" w:rsidRDefault="00646DE3" w:rsidP="00646DE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9383C">
        <w:rPr>
          <w:rFonts w:ascii="Times New Roman" w:eastAsia="Arial" w:hAnsi="Times New Roman" w:cs="Times New Roman"/>
          <w:spacing w:val="-2"/>
          <w:sz w:val="24"/>
          <w:szCs w:val="24"/>
          <w:lang w:eastAsia="en-US"/>
        </w:rPr>
        <w:t>са</w:t>
      </w:r>
      <w:proofErr w:type="spellEnd"/>
      <w:r w:rsidRPr="0059383C">
        <w:rPr>
          <w:rFonts w:ascii="Times New Roman" w:eastAsia="Arial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59383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9383C">
        <w:rPr>
          <w:rFonts w:ascii="Times New Roman" w:hAnsi="Times New Roman" w:cs="Times New Roman"/>
          <w:sz w:val="24"/>
          <w:szCs w:val="24"/>
        </w:rPr>
        <w:t xml:space="preserve"> и </w:t>
      </w:r>
      <w:r w:rsidRPr="0059383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9F3483" w:rsidRPr="005938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степеном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стручне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спреме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висини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9F3483" w:rsidRPr="0059383C">
        <w:rPr>
          <w:rFonts w:ascii="Times New Roman" w:hAnsi="Times New Roman" w:cs="Times New Roman"/>
          <w:sz w:val="24"/>
          <w:szCs w:val="24"/>
        </w:rPr>
        <w:t xml:space="preserve"> </w:t>
      </w:r>
      <w:r w:rsidR="00D563DA" w:rsidRPr="0059383C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="00785369" w:rsidRPr="0059383C">
        <w:rPr>
          <w:rFonts w:ascii="Times New Roman" w:hAnsi="Times New Roman" w:cs="Times New Roman"/>
          <w:b/>
          <w:sz w:val="24"/>
          <w:szCs w:val="24"/>
        </w:rPr>
        <w:t>8</w:t>
      </w:r>
      <w:r w:rsidRPr="0059383C">
        <w:rPr>
          <w:rFonts w:ascii="Times New Roman" w:hAnsi="Times New Roman" w:cs="Times New Roman"/>
          <w:b/>
          <w:sz w:val="24"/>
          <w:szCs w:val="24"/>
        </w:rPr>
        <w:t>.000,00</w:t>
      </w:r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лицу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месечном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нивоу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пун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фонд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радних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сразмерно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времену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ангажовања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месечном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нивоу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утврђени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износ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накнаде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обављен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посао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увећава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припадајући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порез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доприносе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обавезно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социјално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осигурање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обрачунате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proofErr w:type="gramStart"/>
      <w:r w:rsidRPr="0059383C">
        <w:rPr>
          <w:rFonts w:ascii="Times New Roman" w:hAnsi="Times New Roman" w:cs="Times New Roman"/>
          <w:sz w:val="24"/>
          <w:szCs w:val="24"/>
        </w:rPr>
        <w:t>);</w:t>
      </w:r>
      <w:proofErr w:type="spellStart"/>
      <w:r w:rsidRPr="0059383C">
        <w:rPr>
          <w:rFonts w:ascii="Times New Roman" w:eastAsia="Arial" w:hAnsi="Times New Roman" w:cs="Times New Roman"/>
          <w:b/>
          <w:spacing w:val="-2"/>
          <w:sz w:val="24"/>
          <w:szCs w:val="24"/>
          <w:lang w:eastAsia="en-US"/>
        </w:rPr>
        <w:t>Наведена</w:t>
      </w:r>
      <w:proofErr w:type="spellEnd"/>
      <w:proofErr w:type="gramEnd"/>
      <w:r w:rsidRPr="0059383C">
        <w:rPr>
          <w:rFonts w:ascii="Times New Roman" w:eastAsia="Arial" w:hAnsi="Times New Roman" w:cs="Times New Roman"/>
          <w:b/>
          <w:spacing w:val="-2"/>
          <w:sz w:val="24"/>
          <w:szCs w:val="24"/>
          <w:lang w:eastAsia="en-US"/>
        </w:rPr>
        <w:t xml:space="preserve"> </w:t>
      </w:r>
      <w:proofErr w:type="spellStart"/>
      <w:r w:rsidRPr="0059383C">
        <w:rPr>
          <w:rFonts w:ascii="Times New Roman" w:eastAsia="Arial" w:hAnsi="Times New Roman" w:cs="Times New Roman"/>
          <w:b/>
          <w:spacing w:val="-2"/>
          <w:sz w:val="24"/>
          <w:szCs w:val="24"/>
          <w:lang w:eastAsia="en-US"/>
        </w:rPr>
        <w:t>накнада</w:t>
      </w:r>
      <w:proofErr w:type="spellEnd"/>
      <w:r w:rsidRPr="0059383C">
        <w:rPr>
          <w:rFonts w:ascii="Times New Roman" w:eastAsia="Arial" w:hAnsi="Times New Roman" w:cs="Times New Roman"/>
          <w:b/>
          <w:spacing w:val="-2"/>
          <w:sz w:val="24"/>
          <w:szCs w:val="24"/>
          <w:lang w:val="en-US" w:eastAsia="en-US"/>
        </w:rPr>
        <w:t xml:space="preserve"> </w:t>
      </w:r>
      <w:proofErr w:type="spellStart"/>
      <w:r w:rsidRPr="0059383C">
        <w:rPr>
          <w:rFonts w:ascii="Times New Roman" w:eastAsia="Arial" w:hAnsi="Times New Roman" w:cs="Times New Roman"/>
          <w:b/>
          <w:spacing w:val="-2"/>
          <w:sz w:val="24"/>
          <w:szCs w:val="24"/>
          <w:lang w:val="en-US" w:eastAsia="en-US"/>
        </w:rPr>
        <w:t>обухвата</w:t>
      </w:r>
      <w:proofErr w:type="spellEnd"/>
      <w:r w:rsidRPr="0059383C">
        <w:rPr>
          <w:rFonts w:ascii="Times New Roman" w:eastAsia="Arial" w:hAnsi="Times New Roman" w:cs="Times New Roman"/>
          <w:b/>
          <w:spacing w:val="-2"/>
          <w:sz w:val="24"/>
          <w:szCs w:val="24"/>
          <w:lang w:val="en-US" w:eastAsia="en-US"/>
        </w:rPr>
        <w:t xml:space="preserve"> и </w:t>
      </w:r>
      <w:proofErr w:type="spellStart"/>
      <w:r w:rsidRPr="0059383C">
        <w:rPr>
          <w:rFonts w:ascii="Times New Roman" w:eastAsia="Arial" w:hAnsi="Times New Roman" w:cs="Times New Roman"/>
          <w:b/>
          <w:spacing w:val="-2"/>
          <w:sz w:val="24"/>
          <w:szCs w:val="24"/>
          <w:lang w:val="en-US" w:eastAsia="en-US"/>
        </w:rPr>
        <w:t>трошкове</w:t>
      </w:r>
      <w:proofErr w:type="spellEnd"/>
      <w:r w:rsidRPr="0059383C">
        <w:rPr>
          <w:rFonts w:ascii="Times New Roman" w:eastAsia="Arial" w:hAnsi="Times New Roman" w:cs="Times New Roman"/>
          <w:b/>
          <w:spacing w:val="-2"/>
          <w:sz w:val="24"/>
          <w:szCs w:val="24"/>
          <w:lang w:val="en-US" w:eastAsia="en-US"/>
        </w:rPr>
        <w:t xml:space="preserve"> </w:t>
      </w:r>
      <w:proofErr w:type="spellStart"/>
      <w:r w:rsidRPr="0059383C">
        <w:rPr>
          <w:rFonts w:ascii="Times New Roman" w:eastAsia="Arial" w:hAnsi="Times New Roman" w:cs="Times New Roman"/>
          <w:b/>
          <w:spacing w:val="-2"/>
          <w:sz w:val="24"/>
          <w:szCs w:val="24"/>
          <w:lang w:val="en-US" w:eastAsia="en-US"/>
        </w:rPr>
        <w:t>доласка</w:t>
      </w:r>
      <w:proofErr w:type="spellEnd"/>
      <w:r w:rsidRPr="0059383C">
        <w:rPr>
          <w:rFonts w:ascii="Times New Roman" w:eastAsia="Arial" w:hAnsi="Times New Roman" w:cs="Times New Roman"/>
          <w:b/>
          <w:spacing w:val="-2"/>
          <w:sz w:val="24"/>
          <w:szCs w:val="24"/>
          <w:lang w:val="en-US" w:eastAsia="en-US"/>
        </w:rPr>
        <w:t xml:space="preserve"> и </w:t>
      </w:r>
      <w:proofErr w:type="spellStart"/>
      <w:r w:rsidRPr="0059383C">
        <w:rPr>
          <w:rFonts w:ascii="Times New Roman" w:eastAsia="Arial" w:hAnsi="Times New Roman" w:cs="Times New Roman"/>
          <w:b/>
          <w:spacing w:val="-2"/>
          <w:sz w:val="24"/>
          <w:szCs w:val="24"/>
          <w:lang w:val="en-US" w:eastAsia="en-US"/>
        </w:rPr>
        <w:t>одласка</w:t>
      </w:r>
      <w:proofErr w:type="spellEnd"/>
      <w:r w:rsidRPr="0059383C">
        <w:rPr>
          <w:rFonts w:ascii="Times New Roman" w:eastAsia="Arial" w:hAnsi="Times New Roman" w:cs="Times New Roman"/>
          <w:b/>
          <w:spacing w:val="-2"/>
          <w:sz w:val="24"/>
          <w:szCs w:val="24"/>
          <w:lang w:val="en-US" w:eastAsia="en-US"/>
        </w:rPr>
        <w:t xml:space="preserve"> </w:t>
      </w:r>
      <w:proofErr w:type="spellStart"/>
      <w:r w:rsidRPr="0059383C">
        <w:rPr>
          <w:rFonts w:ascii="Times New Roman" w:eastAsia="Arial" w:hAnsi="Times New Roman" w:cs="Times New Roman"/>
          <w:b/>
          <w:spacing w:val="-2"/>
          <w:sz w:val="24"/>
          <w:szCs w:val="24"/>
          <w:lang w:val="en-US" w:eastAsia="en-US"/>
        </w:rPr>
        <w:t>са</w:t>
      </w:r>
      <w:proofErr w:type="spellEnd"/>
      <w:r w:rsidRPr="0059383C">
        <w:rPr>
          <w:rFonts w:ascii="Times New Roman" w:eastAsia="Arial" w:hAnsi="Times New Roman" w:cs="Times New Roman"/>
          <w:b/>
          <w:spacing w:val="-2"/>
          <w:sz w:val="24"/>
          <w:szCs w:val="24"/>
          <w:lang w:val="en-US" w:eastAsia="en-US"/>
        </w:rPr>
        <w:t xml:space="preserve"> </w:t>
      </w:r>
      <w:proofErr w:type="spellStart"/>
      <w:r w:rsidRPr="0059383C">
        <w:rPr>
          <w:rFonts w:ascii="Times New Roman" w:eastAsia="Arial" w:hAnsi="Times New Roman" w:cs="Times New Roman"/>
          <w:b/>
          <w:spacing w:val="-2"/>
          <w:sz w:val="24"/>
          <w:szCs w:val="24"/>
          <w:lang w:val="en-US" w:eastAsia="en-US"/>
        </w:rPr>
        <w:t>рада</w:t>
      </w:r>
      <w:proofErr w:type="spellEnd"/>
      <w:r w:rsidRPr="0059383C">
        <w:rPr>
          <w:rFonts w:ascii="Times New Roman" w:eastAsia="Arial" w:hAnsi="Times New Roman" w:cs="Times New Roman"/>
          <w:b/>
          <w:spacing w:val="-2"/>
          <w:sz w:val="24"/>
          <w:szCs w:val="24"/>
          <w:lang w:val="en-US" w:eastAsia="en-US"/>
        </w:rPr>
        <w:t>;</w:t>
      </w:r>
    </w:p>
    <w:p w14:paraId="4C682E78" w14:textId="450319BD" w:rsidR="00126871" w:rsidRPr="0059383C" w:rsidRDefault="00126871" w:rsidP="0012687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накнаду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трошкова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спровођења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свим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областима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спровођења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висини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EA25C4" w:rsidRPr="0059383C">
        <w:rPr>
          <w:rFonts w:ascii="Times New Roman" w:hAnsi="Times New Roman" w:cs="Times New Roman"/>
          <w:sz w:val="24"/>
          <w:szCs w:val="24"/>
        </w:rPr>
        <w:t xml:space="preserve"> </w:t>
      </w:r>
      <w:r w:rsidR="00A6401F" w:rsidRPr="0059383C">
        <w:rPr>
          <w:rFonts w:ascii="Times New Roman" w:hAnsi="Times New Roman" w:cs="Times New Roman"/>
          <w:b/>
          <w:sz w:val="24"/>
          <w:szCs w:val="24"/>
        </w:rPr>
        <w:t>1</w:t>
      </w:r>
      <w:r w:rsidR="00D563DA" w:rsidRPr="0059383C">
        <w:rPr>
          <w:rFonts w:ascii="Times New Roman" w:hAnsi="Times New Roman" w:cs="Times New Roman"/>
          <w:b/>
          <w:sz w:val="24"/>
          <w:szCs w:val="24"/>
          <w:lang w:val="sr-Cyrl-RS"/>
        </w:rPr>
        <w:t>7</w:t>
      </w:r>
      <w:r w:rsidRPr="0059383C">
        <w:rPr>
          <w:rFonts w:ascii="Times New Roman" w:hAnsi="Times New Roman" w:cs="Times New Roman"/>
          <w:b/>
          <w:sz w:val="24"/>
          <w:szCs w:val="24"/>
        </w:rPr>
        <w:t>.</w:t>
      </w:r>
      <w:r w:rsidR="002A7AD1" w:rsidRPr="0059383C">
        <w:rPr>
          <w:rFonts w:ascii="Times New Roman" w:hAnsi="Times New Roman" w:cs="Times New Roman"/>
          <w:b/>
          <w:sz w:val="24"/>
          <w:szCs w:val="24"/>
        </w:rPr>
        <w:t>0</w:t>
      </w:r>
      <w:r w:rsidRPr="0059383C">
        <w:rPr>
          <w:rFonts w:ascii="Times New Roman" w:hAnsi="Times New Roman" w:cs="Times New Roman"/>
          <w:b/>
          <w:sz w:val="24"/>
          <w:szCs w:val="24"/>
        </w:rPr>
        <w:t>00,00</w:t>
      </w:r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лицу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>.</w:t>
      </w:r>
    </w:p>
    <w:p w14:paraId="53CB7F5E" w14:textId="3005EAE7" w:rsidR="00756194" w:rsidRPr="0059383C" w:rsidRDefault="00756194" w:rsidP="002A7A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9E8F31E" w14:textId="77777777" w:rsidR="00D0379F" w:rsidRPr="0059383C" w:rsidRDefault="00D0379F" w:rsidP="002A7AD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F1E61A1" w14:textId="77777777" w:rsidR="00756194" w:rsidRPr="0059383C" w:rsidRDefault="00756194" w:rsidP="001268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943C20" w14:textId="5CAEAF60" w:rsidR="00126871" w:rsidRPr="0059383C" w:rsidRDefault="00126871" w:rsidP="001268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9383C">
        <w:rPr>
          <w:rFonts w:ascii="Times New Roman" w:hAnsi="Times New Roman" w:cs="Times New Roman"/>
          <w:b/>
          <w:sz w:val="24"/>
          <w:szCs w:val="24"/>
        </w:rPr>
        <w:t>IV</w:t>
      </w:r>
      <w:r w:rsidR="005938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383C">
        <w:rPr>
          <w:rFonts w:ascii="Times New Roman" w:hAnsi="Times New Roman" w:cs="Times New Roman"/>
          <w:b/>
          <w:sz w:val="24"/>
          <w:szCs w:val="24"/>
        </w:rPr>
        <w:t>ПОДНОШЕЊЕ ПРИЈАВЕ</w:t>
      </w:r>
    </w:p>
    <w:p w14:paraId="50D35AE9" w14:textId="77777777" w:rsidR="00126871" w:rsidRPr="0059383C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7537AD4" w14:textId="77777777" w:rsidR="00126871" w:rsidRPr="0059383C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9383C">
        <w:rPr>
          <w:rFonts w:ascii="Times New Roman" w:hAnsi="Times New Roman" w:cs="Times New Roman"/>
          <w:b/>
          <w:sz w:val="24"/>
          <w:szCs w:val="24"/>
        </w:rPr>
        <w:t>Услови</w:t>
      </w:r>
      <w:proofErr w:type="spellEnd"/>
      <w:r w:rsidRPr="005938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5938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b/>
          <w:sz w:val="24"/>
          <w:szCs w:val="24"/>
        </w:rPr>
        <w:t>подношење</w:t>
      </w:r>
      <w:proofErr w:type="spellEnd"/>
      <w:r w:rsidRPr="005938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b/>
          <w:sz w:val="24"/>
          <w:szCs w:val="24"/>
        </w:rPr>
        <w:t>пријаве</w:t>
      </w:r>
      <w:proofErr w:type="spellEnd"/>
    </w:p>
    <w:p w14:paraId="389BFD38" w14:textId="77777777" w:rsidR="00126871" w:rsidRPr="0059383C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34E1DE4" w14:textId="77777777" w:rsidR="00126871" w:rsidRPr="0059383C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учешћа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Јавном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301" w:rsidRPr="0059383C">
        <w:rPr>
          <w:rFonts w:ascii="Times New Roman" w:hAnsi="Times New Roman" w:cs="Times New Roman"/>
          <w:sz w:val="24"/>
          <w:szCs w:val="24"/>
        </w:rPr>
        <w:t>позиву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организовање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спровођења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ангажују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незапослена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>:</w:t>
      </w:r>
    </w:p>
    <w:p w14:paraId="76DD97C8" w14:textId="77777777" w:rsidR="00126871" w:rsidRPr="0059383C" w:rsidRDefault="00126871" w:rsidP="0012687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органи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јединице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</w:p>
    <w:p w14:paraId="2E14B956" w14:textId="77777777" w:rsidR="00126871" w:rsidRPr="0059383C" w:rsidRDefault="00126871" w:rsidP="0012687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јавна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предузећа</w:t>
      </w:r>
      <w:proofErr w:type="spellEnd"/>
    </w:p>
    <w:p w14:paraId="6C16DE73" w14:textId="77777777" w:rsidR="00126871" w:rsidRPr="0059383C" w:rsidRDefault="00126871" w:rsidP="0012687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привредна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друштва</w:t>
      </w:r>
      <w:proofErr w:type="spellEnd"/>
    </w:p>
    <w:p w14:paraId="4460C32F" w14:textId="77777777" w:rsidR="00126871" w:rsidRPr="0059383C" w:rsidRDefault="00126871" w:rsidP="0012687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предузетници</w:t>
      </w:r>
      <w:proofErr w:type="spellEnd"/>
    </w:p>
    <w:p w14:paraId="4F2CC102" w14:textId="77777777" w:rsidR="00126871" w:rsidRPr="0059383C" w:rsidRDefault="00126871" w:rsidP="0012687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задруге</w:t>
      </w:r>
      <w:proofErr w:type="spellEnd"/>
    </w:p>
    <w:p w14:paraId="02F548E4" w14:textId="77777777" w:rsidR="00126871" w:rsidRPr="0059383C" w:rsidRDefault="00126871" w:rsidP="0012687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статус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правног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уписана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Регистар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Агенције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привредне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регистре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>.</w:t>
      </w:r>
    </w:p>
    <w:p w14:paraId="0EFF04F7" w14:textId="77777777" w:rsidR="00126871" w:rsidRPr="0059383C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доделу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послодавац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оствари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условом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>:</w:t>
      </w:r>
    </w:p>
    <w:p w14:paraId="686E2AD4" w14:textId="7B429203" w:rsidR="008A029A" w:rsidRPr="0059383C" w:rsidRDefault="00126871" w:rsidP="008A029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sr-Cyrl-CS"/>
        </w:rPr>
      </w:pPr>
      <w:proofErr w:type="spellStart"/>
      <w:r w:rsidRPr="0059383C">
        <w:rPr>
          <w:rFonts w:ascii="Times New Roman" w:hAnsi="Times New Roman" w:cs="Times New Roman"/>
          <w:sz w:val="24"/>
          <w:szCs w:val="24"/>
        </w:rPr>
        <w:lastRenderedPageBreak/>
        <w:t>запошљава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првенствено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r w:rsidR="008A029A" w:rsidRPr="0059383C">
        <w:rPr>
          <w:rFonts w:ascii="Times New Roman" w:hAnsi="Times New Roman" w:cs="Times New Roman"/>
          <w:sz w:val="24"/>
          <w:szCs w:val="24"/>
          <w:lang w:val="sr-Cyrl-CS"/>
        </w:rPr>
        <w:t>особе са инвалидитетом</w:t>
      </w:r>
      <w:r w:rsidR="008A029A" w:rsidRPr="0059383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 w:rsidR="008A029A" w:rsidRPr="0059383C">
        <w:rPr>
          <w:rFonts w:ascii="Times New Roman" w:hAnsi="Times New Roman" w:cs="Times New Roman"/>
          <w:bCs/>
          <w:sz w:val="24"/>
          <w:szCs w:val="24"/>
          <w:lang w:val="ru-RU"/>
        </w:rPr>
        <w:t>лица без квалификација и ниско квалификована лица</w:t>
      </w:r>
      <w:r w:rsidR="008A029A" w:rsidRPr="0059383C">
        <w:rPr>
          <w:rFonts w:ascii="Times New Roman" w:hAnsi="Times New Roman" w:cs="Times New Roman"/>
          <w:bCs/>
          <w:sz w:val="24"/>
          <w:szCs w:val="24"/>
          <w:lang w:val="sr-Cyrl-CS"/>
        </w:rPr>
        <w:t>,</w:t>
      </w:r>
      <w:r w:rsidR="004E348F" w:rsidRPr="0059383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8A029A" w:rsidRPr="0059383C">
        <w:rPr>
          <w:rFonts w:ascii="Times New Roman" w:hAnsi="Times New Roman" w:cs="Times New Roman"/>
          <w:bCs/>
          <w:sz w:val="24"/>
          <w:szCs w:val="24"/>
          <w:lang w:val="ru-RU"/>
        </w:rPr>
        <w:t>Роме</w:t>
      </w:r>
      <w:r w:rsidR="008A029A" w:rsidRPr="0059383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 w:rsidR="008A029A" w:rsidRPr="0059383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незапослена лица са </w:t>
      </w:r>
      <w:r w:rsidR="008A029A" w:rsidRPr="0059383C">
        <w:rPr>
          <w:rFonts w:ascii="Times New Roman" w:hAnsi="Times New Roman" w:cs="Times New Roman"/>
          <w:bCs/>
          <w:sz w:val="24"/>
          <w:szCs w:val="24"/>
        </w:rPr>
        <w:t xml:space="preserve">III и IV </w:t>
      </w:r>
      <w:proofErr w:type="spellStart"/>
      <w:r w:rsidR="008A029A" w:rsidRPr="0059383C">
        <w:rPr>
          <w:rFonts w:ascii="Times New Roman" w:hAnsi="Times New Roman" w:cs="Times New Roman"/>
          <w:bCs/>
          <w:sz w:val="24"/>
          <w:szCs w:val="24"/>
        </w:rPr>
        <w:t>степеном</w:t>
      </w:r>
      <w:proofErr w:type="spellEnd"/>
      <w:r w:rsidR="008A029A" w:rsidRPr="0059383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A029A" w:rsidRPr="0059383C">
        <w:rPr>
          <w:rFonts w:ascii="Times New Roman" w:hAnsi="Times New Roman" w:cs="Times New Roman"/>
          <w:bCs/>
          <w:sz w:val="24"/>
          <w:szCs w:val="24"/>
        </w:rPr>
        <w:t>стручне</w:t>
      </w:r>
      <w:proofErr w:type="spellEnd"/>
      <w:r w:rsidR="008A029A" w:rsidRPr="0059383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A029A" w:rsidRPr="0059383C">
        <w:rPr>
          <w:rFonts w:ascii="Times New Roman" w:hAnsi="Times New Roman" w:cs="Times New Roman"/>
          <w:bCs/>
          <w:sz w:val="24"/>
          <w:szCs w:val="24"/>
        </w:rPr>
        <w:t>спреме</w:t>
      </w:r>
      <w:proofErr w:type="spellEnd"/>
      <w:r w:rsidR="008A029A" w:rsidRPr="005938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029A" w:rsidRPr="0059383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и </w:t>
      </w:r>
      <w:proofErr w:type="spellStart"/>
      <w:r w:rsidR="008A029A" w:rsidRPr="0059383C">
        <w:rPr>
          <w:rFonts w:ascii="Times New Roman" w:hAnsi="Times New Roman" w:cs="Times New Roman"/>
          <w:bCs/>
          <w:sz w:val="24"/>
          <w:szCs w:val="24"/>
        </w:rPr>
        <w:t>жене</w:t>
      </w:r>
      <w:proofErr w:type="spellEnd"/>
    </w:p>
    <w:p w14:paraId="656E0292" w14:textId="77777777" w:rsidR="00126871" w:rsidRPr="0059383C" w:rsidRDefault="00126871" w:rsidP="008A029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sr-Cyrl-CS"/>
        </w:rPr>
      </w:pP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пријави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радове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навео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b/>
          <w:sz w:val="24"/>
          <w:szCs w:val="24"/>
        </w:rPr>
        <w:t>детаљан</w:t>
      </w:r>
      <w:proofErr w:type="spellEnd"/>
      <w:r w:rsidRPr="005938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b/>
          <w:sz w:val="24"/>
          <w:szCs w:val="24"/>
        </w:rPr>
        <w:t>опис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динамику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термин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>);</w:t>
      </w:r>
    </w:p>
    <w:p w14:paraId="48658909" w14:textId="77777777" w:rsidR="00126871" w:rsidRPr="0059383C" w:rsidRDefault="00126871" w:rsidP="008A029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83C">
        <w:rPr>
          <w:rFonts w:ascii="Times New Roman" w:hAnsi="Times New Roman"/>
          <w:sz w:val="24"/>
          <w:szCs w:val="24"/>
          <w:lang w:val="sr-Cyrl-CS"/>
        </w:rPr>
        <w:t>је измирио уговорне обавезе према Националној служби, осим за обавезе чија је реализација у току.</w:t>
      </w:r>
    </w:p>
    <w:p w14:paraId="7A46EA9E" w14:textId="77777777" w:rsidR="00126871" w:rsidRPr="0059383C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DA3B320" w14:textId="77777777" w:rsidR="00126871" w:rsidRPr="0059383C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9383C">
        <w:rPr>
          <w:rFonts w:ascii="Times New Roman" w:hAnsi="Times New Roman" w:cs="Times New Roman"/>
          <w:b/>
          <w:sz w:val="24"/>
          <w:szCs w:val="24"/>
        </w:rPr>
        <w:t>Документација</w:t>
      </w:r>
      <w:proofErr w:type="spellEnd"/>
      <w:r w:rsidRPr="005938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5938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b/>
          <w:sz w:val="24"/>
          <w:szCs w:val="24"/>
        </w:rPr>
        <w:t>подношење</w:t>
      </w:r>
      <w:proofErr w:type="spellEnd"/>
      <w:r w:rsidRPr="005938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b/>
          <w:sz w:val="24"/>
          <w:szCs w:val="24"/>
        </w:rPr>
        <w:t>пријаве</w:t>
      </w:r>
      <w:proofErr w:type="spellEnd"/>
    </w:p>
    <w:p w14:paraId="670D86EB" w14:textId="77777777" w:rsidR="00126871" w:rsidRPr="0059383C" w:rsidRDefault="00126871" w:rsidP="0012687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Пријава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радове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прописаном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обрасцу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>;</w:t>
      </w:r>
    </w:p>
    <w:p w14:paraId="0CFDCC2D" w14:textId="77777777" w:rsidR="00126871" w:rsidRPr="0059383C" w:rsidRDefault="00126871" w:rsidP="00126871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фотокопија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надлежног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упису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регистар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послодавац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извођач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регистрован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у АПР;</w:t>
      </w:r>
    </w:p>
    <w:p w14:paraId="7F8E95E9" w14:textId="77777777" w:rsidR="00126871" w:rsidRPr="0059383C" w:rsidRDefault="00126871" w:rsidP="00BF1038">
      <w:pPr>
        <w:pStyle w:val="ListParagraph"/>
        <w:numPr>
          <w:ilvl w:val="0"/>
          <w:numId w:val="13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9383C">
        <w:rPr>
          <w:rFonts w:ascii="Times New Roman" w:hAnsi="Times New Roman"/>
          <w:sz w:val="24"/>
          <w:szCs w:val="24"/>
        </w:rPr>
        <w:t>фотографије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места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извођења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јавног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рада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- (</w:t>
      </w:r>
      <w:proofErr w:type="spellStart"/>
      <w:r w:rsidRPr="0059383C">
        <w:rPr>
          <w:rFonts w:ascii="Times New Roman" w:hAnsi="Times New Roman"/>
          <w:sz w:val="24"/>
          <w:szCs w:val="24"/>
        </w:rPr>
        <w:t>максимално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три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1038" w:rsidRPr="0059383C">
        <w:rPr>
          <w:rFonts w:ascii="Times New Roman" w:hAnsi="Times New Roman"/>
          <w:sz w:val="24"/>
          <w:szCs w:val="24"/>
        </w:rPr>
        <w:t>фотографије</w:t>
      </w:r>
      <w:proofErr w:type="spellEnd"/>
      <w:r w:rsidR="00BF1038"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1038" w:rsidRPr="0059383C">
        <w:rPr>
          <w:rFonts w:ascii="Times New Roman" w:hAnsi="Times New Roman"/>
          <w:sz w:val="24"/>
          <w:szCs w:val="24"/>
        </w:rPr>
        <w:t>за</w:t>
      </w:r>
      <w:proofErr w:type="spellEnd"/>
      <w:r w:rsidR="00BF1038"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1038" w:rsidRPr="0059383C">
        <w:rPr>
          <w:rFonts w:ascii="Times New Roman" w:hAnsi="Times New Roman"/>
          <w:sz w:val="24"/>
          <w:szCs w:val="24"/>
        </w:rPr>
        <w:t>сваку</w:t>
      </w:r>
      <w:proofErr w:type="spellEnd"/>
      <w:r w:rsidR="00BF1038"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1038" w:rsidRPr="0059383C">
        <w:rPr>
          <w:rFonts w:ascii="Times New Roman" w:hAnsi="Times New Roman"/>
          <w:sz w:val="24"/>
          <w:szCs w:val="24"/>
        </w:rPr>
        <w:t>локацију</w:t>
      </w:r>
      <w:proofErr w:type="spellEnd"/>
      <w:r w:rsidR="00BF1038" w:rsidRPr="0059383C">
        <w:rPr>
          <w:rFonts w:ascii="Times New Roman" w:hAnsi="Times New Roman"/>
          <w:sz w:val="24"/>
          <w:szCs w:val="24"/>
        </w:rPr>
        <w:t xml:space="preserve">) </w:t>
      </w:r>
    </w:p>
    <w:p w14:paraId="30985AE2" w14:textId="77777777" w:rsidR="00126871" w:rsidRPr="0059383C" w:rsidRDefault="00126871" w:rsidP="0012687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FE36E5C" w14:textId="77777777" w:rsidR="00126871" w:rsidRPr="0059383C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Национална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служба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задржава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тражи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доказе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документацију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значаја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одлучивања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одобравању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>.</w:t>
      </w:r>
    </w:p>
    <w:p w14:paraId="330DAC98" w14:textId="6F082008" w:rsidR="00126871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5C1B8E3" w14:textId="77777777" w:rsidR="0059383C" w:rsidRPr="0059383C" w:rsidRDefault="0059383C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EA30FA6" w14:textId="77777777" w:rsidR="00126871" w:rsidRPr="0059383C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09C1145" w14:textId="77777777" w:rsidR="00126871" w:rsidRPr="0059383C" w:rsidRDefault="00126871" w:rsidP="001268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9383C">
        <w:rPr>
          <w:rFonts w:ascii="Times New Roman" w:hAnsi="Times New Roman" w:cs="Times New Roman"/>
          <w:b/>
          <w:sz w:val="24"/>
          <w:szCs w:val="24"/>
        </w:rPr>
        <w:t>V ДОНОШЕЊЕ ОДЛУКЕ</w:t>
      </w:r>
    </w:p>
    <w:p w14:paraId="3E4F6639" w14:textId="77777777" w:rsidR="00126871" w:rsidRPr="0059383C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711709A" w14:textId="1C609E38" w:rsidR="00126871" w:rsidRPr="0059383C" w:rsidRDefault="00647626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="00126871" w:rsidRPr="0059383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126871" w:rsidRPr="0059383C">
        <w:rPr>
          <w:rFonts w:ascii="Times New Roman" w:hAnsi="Times New Roman" w:cs="Times New Roman"/>
          <w:sz w:val="24"/>
          <w:szCs w:val="24"/>
        </w:rPr>
        <w:t>одобравању</w:t>
      </w:r>
      <w:proofErr w:type="spellEnd"/>
      <w:r w:rsidR="00126871"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59383C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="00126871"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5938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756194"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6194" w:rsidRPr="0059383C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756194"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6194" w:rsidRPr="0059383C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="00756194"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6194" w:rsidRPr="0059383C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="00756194"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6194" w:rsidRPr="0059383C">
        <w:rPr>
          <w:rFonts w:ascii="Times New Roman" w:hAnsi="Times New Roman" w:cs="Times New Roman"/>
          <w:sz w:val="24"/>
          <w:szCs w:val="24"/>
        </w:rPr>
        <w:t>донос</w:t>
      </w:r>
      <w:r w:rsidRPr="0059383C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126871"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59383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EA25C4"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59383C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="00126871"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59383C">
        <w:rPr>
          <w:rFonts w:ascii="Times New Roman" w:hAnsi="Times New Roman" w:cs="Times New Roman"/>
          <w:sz w:val="24"/>
          <w:szCs w:val="24"/>
        </w:rPr>
        <w:t>провере</w:t>
      </w:r>
      <w:proofErr w:type="spellEnd"/>
      <w:r w:rsidR="00126871"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59383C">
        <w:rPr>
          <w:rFonts w:ascii="Times New Roman" w:hAnsi="Times New Roman" w:cs="Times New Roman"/>
          <w:sz w:val="24"/>
          <w:szCs w:val="24"/>
        </w:rPr>
        <w:t>испуњености</w:t>
      </w:r>
      <w:proofErr w:type="spellEnd"/>
      <w:r w:rsidR="00126871"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59383C">
        <w:rPr>
          <w:rFonts w:ascii="Times New Roman" w:hAnsi="Times New Roman" w:cs="Times New Roman"/>
          <w:sz w:val="24"/>
          <w:szCs w:val="24"/>
        </w:rPr>
        <w:t>услова</w:t>
      </w:r>
      <w:proofErr w:type="spellEnd"/>
      <w:r w:rsidR="00126871"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59383C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126871"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59383C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="00126871"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301" w:rsidRPr="0059383C">
        <w:rPr>
          <w:rFonts w:ascii="Times New Roman" w:hAnsi="Times New Roman" w:cs="Times New Roman"/>
          <w:sz w:val="24"/>
          <w:szCs w:val="24"/>
        </w:rPr>
        <w:t>позива</w:t>
      </w:r>
      <w:proofErr w:type="spellEnd"/>
      <w:r w:rsidR="00126871"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59383C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="00126871"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59383C">
        <w:rPr>
          <w:rFonts w:ascii="Times New Roman" w:hAnsi="Times New Roman" w:cs="Times New Roman"/>
          <w:sz w:val="24"/>
          <w:szCs w:val="24"/>
        </w:rPr>
        <w:t>приложене</w:t>
      </w:r>
      <w:proofErr w:type="spellEnd"/>
      <w:r w:rsidR="00126871"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59383C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="00126871"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59383C">
        <w:rPr>
          <w:rFonts w:ascii="Times New Roman" w:hAnsi="Times New Roman" w:cs="Times New Roman"/>
          <w:sz w:val="24"/>
          <w:szCs w:val="24"/>
        </w:rPr>
        <w:t>послодавца-извођача</w:t>
      </w:r>
      <w:proofErr w:type="spellEnd"/>
      <w:r w:rsidR="00126871"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59383C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="00126871"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59383C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="00126871" w:rsidRPr="0059383C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126871" w:rsidRPr="0059383C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126871"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59383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EA25C4" w:rsidRPr="0059383C">
        <w:rPr>
          <w:rFonts w:ascii="Times New Roman" w:hAnsi="Times New Roman" w:cs="Times New Roman"/>
          <w:sz w:val="24"/>
          <w:szCs w:val="24"/>
        </w:rPr>
        <w:t xml:space="preserve"> </w:t>
      </w:r>
      <w:r w:rsidR="00283331" w:rsidRPr="0059383C">
        <w:rPr>
          <w:rFonts w:ascii="Times New Roman" w:hAnsi="Times New Roman" w:cs="Times New Roman"/>
          <w:sz w:val="24"/>
          <w:szCs w:val="24"/>
        </w:rPr>
        <w:t>15</w:t>
      </w:r>
      <w:r w:rsidR="005F5E09"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59383C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126871"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59383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126871"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59383C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126871"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59383C">
        <w:rPr>
          <w:rFonts w:ascii="Times New Roman" w:hAnsi="Times New Roman" w:cs="Times New Roman"/>
          <w:sz w:val="24"/>
          <w:szCs w:val="24"/>
        </w:rPr>
        <w:t>истека</w:t>
      </w:r>
      <w:proofErr w:type="spellEnd"/>
      <w:r w:rsidR="00126871"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59383C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="00126871"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5938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126871"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59383C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="00126871"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59383C">
        <w:rPr>
          <w:rFonts w:ascii="Times New Roman" w:hAnsi="Times New Roman" w:cs="Times New Roman"/>
          <w:sz w:val="24"/>
          <w:szCs w:val="24"/>
        </w:rPr>
        <w:t>пријава</w:t>
      </w:r>
      <w:proofErr w:type="spellEnd"/>
      <w:r w:rsidR="00126871" w:rsidRPr="0059383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701B4" w:rsidRPr="0059383C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="005701B4"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1B4" w:rsidRPr="0059383C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5701B4"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1B4" w:rsidRPr="0059383C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 w:rsidR="005701B4"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1B4" w:rsidRPr="0059383C"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 w:rsidR="005701B4" w:rsidRPr="0059383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5701B4" w:rsidRPr="0059383C">
        <w:rPr>
          <w:rFonts w:ascii="Times New Roman" w:hAnsi="Times New Roman" w:cs="Times New Roman"/>
          <w:sz w:val="24"/>
          <w:szCs w:val="24"/>
        </w:rPr>
        <w:t>одобравању</w:t>
      </w:r>
      <w:proofErr w:type="spellEnd"/>
      <w:r w:rsidR="005701B4" w:rsidRPr="0059383C">
        <w:rPr>
          <w:rFonts w:ascii="Times New Roman" w:hAnsi="Times New Roman" w:cs="Times New Roman"/>
          <w:sz w:val="24"/>
          <w:szCs w:val="24"/>
        </w:rPr>
        <w:t xml:space="preserve"> </w:t>
      </w:r>
      <w:r w:rsidR="005E0843" w:rsidRPr="0059383C">
        <w:rPr>
          <w:rFonts w:ascii="Times New Roman" w:hAnsi="Times New Roman" w:cs="Times New Roman"/>
          <w:sz w:val="24"/>
          <w:szCs w:val="24"/>
          <w:lang w:val="sr-Cyrl-CS"/>
        </w:rPr>
        <w:t>финансирања трошкова за организовање спровођења јавних радова по претходно</w:t>
      </w:r>
      <w:r w:rsidR="00EA25C4"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843" w:rsidRPr="0059383C">
        <w:rPr>
          <w:rFonts w:ascii="Times New Roman" w:hAnsi="Times New Roman" w:cs="Times New Roman"/>
          <w:sz w:val="24"/>
          <w:szCs w:val="24"/>
        </w:rPr>
        <w:t>прибављеном</w:t>
      </w:r>
      <w:proofErr w:type="spellEnd"/>
      <w:r w:rsidR="00126871"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59383C">
        <w:rPr>
          <w:rFonts w:ascii="Times New Roman" w:hAnsi="Times New Roman" w:cs="Times New Roman"/>
          <w:sz w:val="24"/>
          <w:szCs w:val="24"/>
        </w:rPr>
        <w:t>мишљењу</w:t>
      </w:r>
      <w:proofErr w:type="spellEnd"/>
      <w:r w:rsidR="00126871" w:rsidRPr="005938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26871" w:rsidRPr="0059383C">
        <w:rPr>
          <w:rFonts w:ascii="Times New Roman" w:hAnsi="Times New Roman" w:cs="Times New Roman"/>
          <w:sz w:val="24"/>
          <w:szCs w:val="24"/>
        </w:rPr>
        <w:t>препоруци</w:t>
      </w:r>
      <w:proofErr w:type="spellEnd"/>
      <w:r w:rsidR="00126871"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466" w:rsidRPr="0059383C">
        <w:rPr>
          <w:rFonts w:ascii="Times New Roman" w:hAnsi="Times New Roman" w:cs="Times New Roman"/>
          <w:sz w:val="24"/>
          <w:szCs w:val="24"/>
        </w:rPr>
        <w:t>Локалног</w:t>
      </w:r>
      <w:proofErr w:type="spellEnd"/>
      <w:r w:rsidR="00BD0466"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59383C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126871"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5938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126871"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59383C">
        <w:rPr>
          <w:rFonts w:ascii="Times New Roman" w:hAnsi="Times New Roman" w:cs="Times New Roman"/>
          <w:sz w:val="24"/>
          <w:szCs w:val="24"/>
        </w:rPr>
        <w:t>запошљавање</w:t>
      </w:r>
      <w:proofErr w:type="spellEnd"/>
      <w:r w:rsidR="005E0843" w:rsidRPr="0059383C">
        <w:rPr>
          <w:rFonts w:ascii="Times New Roman" w:hAnsi="Times New Roman" w:cs="Times New Roman"/>
          <w:sz w:val="24"/>
          <w:szCs w:val="24"/>
        </w:rPr>
        <w:t>.</w:t>
      </w:r>
    </w:p>
    <w:p w14:paraId="431979E5" w14:textId="77777777" w:rsidR="00126871" w:rsidRPr="0059383C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EA5B310" w14:textId="4668012F" w:rsidR="00126871" w:rsidRPr="0059383C" w:rsidRDefault="00BD0466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Локални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r w:rsidR="00126871" w:rsidRPr="0059383C">
        <w:rPr>
          <w:rFonts w:ascii="Times New Roman" w:hAnsi="Times New Roman" w:cs="Times New Roman"/>
          <w:sz w:val="24"/>
          <w:szCs w:val="24"/>
        </w:rPr>
        <w:t xml:space="preserve">Савет </w:t>
      </w:r>
      <w:proofErr w:type="spellStart"/>
      <w:r w:rsidR="00126871" w:rsidRPr="005938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126871"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6F21" w:rsidRPr="0059383C">
        <w:rPr>
          <w:rFonts w:ascii="Times New Roman" w:hAnsi="Times New Roman" w:cs="Times New Roman"/>
          <w:sz w:val="24"/>
          <w:szCs w:val="24"/>
        </w:rPr>
        <w:t>запошљавање</w:t>
      </w:r>
      <w:proofErr w:type="spellEnd"/>
      <w:r w:rsidR="00126871" w:rsidRPr="005938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26871" w:rsidRPr="0059383C">
        <w:rPr>
          <w:rFonts w:ascii="Times New Roman" w:hAnsi="Times New Roman" w:cs="Times New Roman"/>
          <w:sz w:val="24"/>
          <w:szCs w:val="24"/>
        </w:rPr>
        <w:t>задржава</w:t>
      </w:r>
      <w:proofErr w:type="spellEnd"/>
      <w:r w:rsidR="00126871"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59383C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="00126871"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5938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126871"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59383C">
        <w:rPr>
          <w:rFonts w:ascii="Times New Roman" w:hAnsi="Times New Roman" w:cs="Times New Roman"/>
          <w:sz w:val="24"/>
          <w:szCs w:val="24"/>
        </w:rPr>
        <w:t>приликом</w:t>
      </w:r>
      <w:proofErr w:type="spellEnd"/>
      <w:r w:rsidR="00126871"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59383C">
        <w:rPr>
          <w:rFonts w:ascii="Times New Roman" w:hAnsi="Times New Roman" w:cs="Times New Roman"/>
          <w:sz w:val="24"/>
          <w:szCs w:val="24"/>
        </w:rPr>
        <w:t>предлога</w:t>
      </w:r>
      <w:proofErr w:type="spellEnd"/>
      <w:r w:rsidR="00126871"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5938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126871"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59383C">
        <w:rPr>
          <w:rFonts w:ascii="Times New Roman" w:hAnsi="Times New Roman" w:cs="Times New Roman"/>
          <w:sz w:val="24"/>
          <w:szCs w:val="24"/>
        </w:rPr>
        <w:t>одлучивање</w:t>
      </w:r>
      <w:proofErr w:type="spellEnd"/>
      <w:r w:rsidR="00126871"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59383C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126871"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59383C">
        <w:rPr>
          <w:rFonts w:ascii="Times New Roman" w:hAnsi="Times New Roman" w:cs="Times New Roman"/>
          <w:sz w:val="24"/>
          <w:szCs w:val="24"/>
        </w:rPr>
        <w:t>потписује</w:t>
      </w:r>
      <w:proofErr w:type="spellEnd"/>
      <w:r w:rsidR="00126871"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59383C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="00126871"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59383C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126871" w:rsidRPr="005938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26871" w:rsidRPr="0059383C">
        <w:rPr>
          <w:rFonts w:ascii="Times New Roman" w:hAnsi="Times New Roman" w:cs="Times New Roman"/>
          <w:sz w:val="24"/>
          <w:szCs w:val="24"/>
        </w:rPr>
        <w:t>изврши</w:t>
      </w:r>
      <w:proofErr w:type="spellEnd"/>
      <w:r w:rsidR="00126871"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59383C">
        <w:rPr>
          <w:rFonts w:ascii="Times New Roman" w:hAnsi="Times New Roman" w:cs="Times New Roman"/>
          <w:sz w:val="24"/>
          <w:szCs w:val="24"/>
        </w:rPr>
        <w:t>корекцију</w:t>
      </w:r>
      <w:proofErr w:type="spellEnd"/>
      <w:r w:rsidR="00126871"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59383C">
        <w:rPr>
          <w:rFonts w:ascii="Times New Roman" w:hAnsi="Times New Roman" w:cs="Times New Roman"/>
          <w:sz w:val="24"/>
          <w:szCs w:val="24"/>
        </w:rPr>
        <w:t>дужине</w:t>
      </w:r>
      <w:proofErr w:type="spellEnd"/>
      <w:r w:rsidR="00785369"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59383C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="00126871"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59383C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="00126871" w:rsidRPr="0059383C">
        <w:rPr>
          <w:rFonts w:ascii="Times New Roman" w:hAnsi="Times New Roman" w:cs="Times New Roman"/>
          <w:sz w:val="24"/>
          <w:szCs w:val="24"/>
        </w:rPr>
        <w:t xml:space="preserve"> и/</w:t>
      </w:r>
      <w:proofErr w:type="spellStart"/>
      <w:r w:rsidR="00126871" w:rsidRPr="005938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126871"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59383C">
        <w:rPr>
          <w:rFonts w:ascii="Times New Roman" w:hAnsi="Times New Roman" w:cs="Times New Roman"/>
          <w:sz w:val="24"/>
          <w:szCs w:val="24"/>
        </w:rPr>
        <w:t>броја</w:t>
      </w:r>
      <w:proofErr w:type="spellEnd"/>
      <w:r w:rsidR="00126871"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59383C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="00126871" w:rsidRPr="0059383C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126871" w:rsidRPr="0059383C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126871"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59383C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126871"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59383C">
        <w:rPr>
          <w:rFonts w:ascii="Times New Roman" w:hAnsi="Times New Roman" w:cs="Times New Roman"/>
          <w:sz w:val="24"/>
          <w:szCs w:val="24"/>
        </w:rPr>
        <w:t>износом</w:t>
      </w:r>
      <w:proofErr w:type="spellEnd"/>
      <w:r w:rsidR="00126871"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59383C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="00126871"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59383C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126871"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59383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126871"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59383C">
        <w:rPr>
          <w:rFonts w:ascii="Times New Roman" w:hAnsi="Times New Roman" w:cs="Times New Roman"/>
          <w:sz w:val="24"/>
          <w:szCs w:val="24"/>
        </w:rPr>
        <w:t>опредељен</w:t>
      </w:r>
      <w:proofErr w:type="spellEnd"/>
      <w:r w:rsidR="00126871"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5938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126871"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59383C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126871"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59383C">
        <w:rPr>
          <w:rFonts w:ascii="Times New Roman" w:hAnsi="Times New Roman" w:cs="Times New Roman"/>
          <w:sz w:val="24"/>
          <w:szCs w:val="24"/>
        </w:rPr>
        <w:t>радове</w:t>
      </w:r>
      <w:proofErr w:type="spellEnd"/>
      <w:r w:rsidR="00126871" w:rsidRPr="0059383C">
        <w:rPr>
          <w:rFonts w:ascii="Times New Roman" w:hAnsi="Times New Roman" w:cs="Times New Roman"/>
          <w:sz w:val="24"/>
          <w:szCs w:val="24"/>
        </w:rPr>
        <w:t>.</w:t>
      </w:r>
    </w:p>
    <w:p w14:paraId="4567050C" w14:textId="77777777" w:rsidR="00126871" w:rsidRPr="0059383C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C3973E7" w14:textId="6015FDF4" w:rsidR="00126871" w:rsidRPr="0059383C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Филијале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Националне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службе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послодавац-извођач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закључују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спровођењу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ближе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уређују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међусобна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обавезе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закључивање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спровођењу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EA25C4" w:rsidRPr="0059383C">
        <w:rPr>
          <w:rFonts w:ascii="Times New Roman" w:hAnsi="Times New Roman" w:cs="Times New Roman"/>
          <w:sz w:val="24"/>
          <w:szCs w:val="24"/>
        </w:rPr>
        <w:t xml:space="preserve"> </w:t>
      </w:r>
      <w:r w:rsidR="00283331" w:rsidRPr="0059383C">
        <w:rPr>
          <w:rFonts w:ascii="Times New Roman" w:hAnsi="Times New Roman" w:cs="Times New Roman"/>
          <w:sz w:val="24"/>
          <w:szCs w:val="24"/>
        </w:rPr>
        <w:t>10</w:t>
      </w:r>
      <w:r w:rsidR="00EA25C4"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одобравању</w:t>
      </w:r>
      <w:proofErr w:type="spellEnd"/>
      <w:r w:rsidR="00785369" w:rsidRPr="0059383C">
        <w:rPr>
          <w:rFonts w:ascii="Times New Roman" w:hAnsi="Times New Roman" w:cs="Times New Roman"/>
          <w:sz w:val="24"/>
          <w:szCs w:val="24"/>
        </w:rPr>
        <w:t xml:space="preserve"> </w:t>
      </w:r>
      <w:r w:rsidR="005E0843" w:rsidRPr="0059383C">
        <w:rPr>
          <w:rFonts w:ascii="Times New Roman" w:hAnsi="Times New Roman" w:cs="Times New Roman"/>
          <w:sz w:val="24"/>
          <w:szCs w:val="24"/>
          <w:lang w:val="sr-Cyrl-CS"/>
        </w:rPr>
        <w:t>финансирања трошкова за организовање спровођења јавних радова</w:t>
      </w:r>
      <w:r w:rsidRPr="0059383C">
        <w:rPr>
          <w:rFonts w:ascii="Times New Roman" w:hAnsi="Times New Roman" w:cs="Times New Roman"/>
          <w:sz w:val="24"/>
          <w:szCs w:val="24"/>
        </w:rPr>
        <w:t>.</w:t>
      </w:r>
    </w:p>
    <w:p w14:paraId="46BC63AA" w14:textId="6AE57775" w:rsidR="00BA697A" w:rsidRDefault="00BA697A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4823FD5" w14:textId="33D7A0CD" w:rsidR="00BA697A" w:rsidRPr="0059383C" w:rsidRDefault="00BA697A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5E697BA" w14:textId="77777777" w:rsidR="00126871" w:rsidRPr="0059383C" w:rsidRDefault="00126871" w:rsidP="001268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9383C">
        <w:rPr>
          <w:rFonts w:ascii="Times New Roman" w:hAnsi="Times New Roman" w:cs="Times New Roman"/>
          <w:b/>
          <w:sz w:val="24"/>
          <w:szCs w:val="24"/>
        </w:rPr>
        <w:t>VI ЗАКЉУЧИВАЊЕ УГОВОРА</w:t>
      </w:r>
    </w:p>
    <w:p w14:paraId="5A579EAC" w14:textId="77777777" w:rsidR="00126871" w:rsidRPr="0059383C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E6F2019" w14:textId="33D3BC02" w:rsidR="00126871" w:rsidRPr="0059383C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Послодавац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извођач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донете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одобравању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843" w:rsidRPr="0059383C">
        <w:rPr>
          <w:rFonts w:ascii="Times New Roman" w:hAnsi="Times New Roman" w:cs="Times New Roman"/>
          <w:sz w:val="24"/>
          <w:szCs w:val="24"/>
        </w:rPr>
        <w:t>финансирања</w:t>
      </w:r>
      <w:proofErr w:type="spellEnd"/>
      <w:r w:rsidR="005E0843"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843" w:rsidRPr="0059383C">
        <w:rPr>
          <w:rFonts w:ascii="Times New Roman" w:hAnsi="Times New Roman" w:cs="Times New Roman"/>
          <w:sz w:val="24"/>
          <w:szCs w:val="24"/>
        </w:rPr>
        <w:t>трошкова</w:t>
      </w:r>
      <w:proofErr w:type="spellEnd"/>
      <w:r w:rsidR="005E0843"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843" w:rsidRPr="0059383C">
        <w:rPr>
          <w:rFonts w:ascii="Times New Roman" w:hAnsi="Times New Roman" w:cs="Times New Roman"/>
          <w:sz w:val="24"/>
          <w:szCs w:val="24"/>
        </w:rPr>
        <w:t>организовање</w:t>
      </w:r>
      <w:proofErr w:type="spellEnd"/>
      <w:r w:rsidR="005E0843"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843" w:rsidRPr="0059383C">
        <w:rPr>
          <w:rFonts w:ascii="Times New Roman" w:hAnsi="Times New Roman" w:cs="Times New Roman"/>
          <w:sz w:val="24"/>
          <w:szCs w:val="24"/>
        </w:rPr>
        <w:t>спровођења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радно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ангажује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евиденције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незапослених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чију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CD05C8" w:rsidRPr="005938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096F21" w:rsidRPr="0059383C">
        <w:rPr>
          <w:rFonts w:ascii="Times New Roman" w:hAnsi="Times New Roman" w:cs="Times New Roman"/>
          <w:sz w:val="24"/>
          <w:szCs w:val="24"/>
        </w:rPr>
        <w:t>проверу</w:t>
      </w:r>
      <w:proofErr w:type="spellEnd"/>
      <w:r w:rsidR="0059383C"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3483" w:rsidRPr="0059383C">
        <w:rPr>
          <w:rFonts w:ascii="Times New Roman" w:hAnsi="Times New Roman" w:cs="Times New Roman"/>
          <w:sz w:val="24"/>
          <w:szCs w:val="24"/>
        </w:rPr>
        <w:t>извршила</w:t>
      </w:r>
      <w:proofErr w:type="spellEnd"/>
      <w:r w:rsidR="009F3483"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3483" w:rsidRPr="0059383C">
        <w:rPr>
          <w:rFonts w:ascii="Times New Roman" w:hAnsi="Times New Roman" w:cs="Times New Roman"/>
          <w:sz w:val="24"/>
          <w:szCs w:val="24"/>
        </w:rPr>
        <w:t>Национална</w:t>
      </w:r>
      <w:proofErr w:type="spellEnd"/>
      <w:r w:rsidR="009F3483"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3483" w:rsidRPr="0059383C">
        <w:rPr>
          <w:rFonts w:ascii="Times New Roman" w:hAnsi="Times New Roman" w:cs="Times New Roman"/>
          <w:sz w:val="24"/>
          <w:szCs w:val="24"/>
        </w:rPr>
        <w:t>служба</w:t>
      </w:r>
      <w:proofErr w:type="spellEnd"/>
      <w:r w:rsidR="00861129" w:rsidRPr="0059383C">
        <w:rPr>
          <w:rFonts w:ascii="Times New Roman" w:hAnsi="Times New Roman" w:cs="Times New Roman"/>
          <w:sz w:val="24"/>
          <w:szCs w:val="24"/>
        </w:rPr>
        <w:t>.</w:t>
      </w:r>
    </w:p>
    <w:p w14:paraId="382F4356" w14:textId="77777777" w:rsidR="00126871" w:rsidRPr="0059383C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ангажовања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закључен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привременим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повременим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пословима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датума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закључења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спровођењу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нити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40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одобравању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>.</w:t>
      </w:r>
    </w:p>
    <w:p w14:paraId="4443B8B7" w14:textId="20C886C1" w:rsidR="00126871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9383C">
        <w:rPr>
          <w:rFonts w:ascii="Times New Roman" w:hAnsi="Times New Roman" w:cs="Times New Roman"/>
          <w:b/>
          <w:sz w:val="24"/>
          <w:szCs w:val="24"/>
        </w:rPr>
        <w:t>Документација</w:t>
      </w:r>
      <w:proofErr w:type="spellEnd"/>
      <w:r w:rsidRPr="005938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5938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b/>
          <w:sz w:val="24"/>
          <w:szCs w:val="24"/>
        </w:rPr>
        <w:t>закључивање</w:t>
      </w:r>
      <w:proofErr w:type="spellEnd"/>
      <w:r w:rsidRPr="005938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b/>
          <w:sz w:val="24"/>
          <w:szCs w:val="24"/>
        </w:rPr>
        <w:t>уговора</w:t>
      </w:r>
      <w:proofErr w:type="spellEnd"/>
      <w:r w:rsidRPr="0059383C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59383C">
        <w:rPr>
          <w:rFonts w:ascii="Times New Roman" w:hAnsi="Times New Roman" w:cs="Times New Roman"/>
          <w:b/>
          <w:sz w:val="24"/>
          <w:szCs w:val="24"/>
        </w:rPr>
        <w:t>спровођењу</w:t>
      </w:r>
      <w:proofErr w:type="spellEnd"/>
      <w:r w:rsidRPr="005938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b/>
          <w:sz w:val="24"/>
          <w:szCs w:val="24"/>
        </w:rPr>
        <w:t>јавног</w:t>
      </w:r>
      <w:proofErr w:type="spellEnd"/>
      <w:r w:rsidRPr="005938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b/>
          <w:sz w:val="24"/>
          <w:szCs w:val="24"/>
        </w:rPr>
        <w:t>рада</w:t>
      </w:r>
      <w:proofErr w:type="spellEnd"/>
      <w:r w:rsidRPr="0059383C">
        <w:rPr>
          <w:rFonts w:ascii="Times New Roman" w:hAnsi="Times New Roman" w:cs="Times New Roman"/>
          <w:b/>
          <w:sz w:val="24"/>
          <w:szCs w:val="24"/>
        </w:rPr>
        <w:t>:</w:t>
      </w:r>
    </w:p>
    <w:p w14:paraId="47E66F3B" w14:textId="77777777" w:rsidR="0059383C" w:rsidRPr="0059383C" w:rsidRDefault="0059383C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364C11" w14:textId="77777777" w:rsidR="00126871" w:rsidRPr="0059383C" w:rsidRDefault="00126871" w:rsidP="0012687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383C">
        <w:rPr>
          <w:rFonts w:ascii="Times New Roman" w:hAnsi="Times New Roman" w:cs="Times New Roman"/>
          <w:sz w:val="24"/>
          <w:szCs w:val="24"/>
        </w:rPr>
        <w:lastRenderedPageBreak/>
        <w:t>уговори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привременим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повременим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пословима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незапосленим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лицима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доказ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ангажовању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јавном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>;</w:t>
      </w:r>
    </w:p>
    <w:p w14:paraId="342E4F0F" w14:textId="484761C9" w:rsidR="00DC63AF" w:rsidRPr="0059383C" w:rsidRDefault="00126871" w:rsidP="004E134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нови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термин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разматрања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извршена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корекција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броја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и/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дужине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трајања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>;</w:t>
      </w:r>
    </w:p>
    <w:p w14:paraId="3C8B3C29" w14:textId="6059E3AB" w:rsidR="00DC63AF" w:rsidRPr="0059383C" w:rsidRDefault="00DC63AF" w:rsidP="002A7E70">
      <w:pPr>
        <w:pStyle w:val="Default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color w:val="auto"/>
        </w:rPr>
      </w:pPr>
      <w:proofErr w:type="spellStart"/>
      <w:r w:rsidRPr="0059383C">
        <w:rPr>
          <w:rFonts w:ascii="Times New Roman" w:hAnsi="Times New Roman" w:cs="Times New Roman"/>
          <w:color w:val="auto"/>
        </w:rPr>
        <w:t>изјава</w:t>
      </w:r>
      <w:proofErr w:type="spellEnd"/>
      <w:r w:rsidRPr="0059383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9383C">
        <w:rPr>
          <w:rFonts w:ascii="Times New Roman" w:hAnsi="Times New Roman" w:cs="Times New Roman"/>
          <w:color w:val="auto"/>
        </w:rPr>
        <w:t>послодавца</w:t>
      </w:r>
      <w:proofErr w:type="spellEnd"/>
      <w:r w:rsidRPr="0059383C">
        <w:rPr>
          <w:rFonts w:ascii="Times New Roman" w:hAnsi="Times New Roman" w:cs="Times New Roman"/>
          <w:color w:val="auto"/>
        </w:rPr>
        <w:t xml:space="preserve"> – </w:t>
      </w:r>
      <w:proofErr w:type="spellStart"/>
      <w:r w:rsidRPr="0059383C">
        <w:rPr>
          <w:rFonts w:ascii="Times New Roman" w:hAnsi="Times New Roman" w:cs="Times New Roman"/>
          <w:color w:val="auto"/>
        </w:rPr>
        <w:t>извођача</w:t>
      </w:r>
      <w:proofErr w:type="spellEnd"/>
      <w:r w:rsidRPr="0059383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9383C">
        <w:rPr>
          <w:rFonts w:ascii="Times New Roman" w:hAnsi="Times New Roman" w:cs="Times New Roman"/>
          <w:color w:val="auto"/>
        </w:rPr>
        <w:t>јавног</w:t>
      </w:r>
      <w:proofErr w:type="spellEnd"/>
      <w:r w:rsidRPr="0059383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9383C">
        <w:rPr>
          <w:rFonts w:ascii="Times New Roman" w:hAnsi="Times New Roman" w:cs="Times New Roman"/>
          <w:color w:val="auto"/>
        </w:rPr>
        <w:t>рада</w:t>
      </w:r>
      <w:proofErr w:type="spellEnd"/>
      <w:r w:rsidRPr="0059383C">
        <w:rPr>
          <w:rFonts w:ascii="Times New Roman" w:hAnsi="Times New Roman" w:cs="Times New Roman"/>
          <w:color w:val="auto"/>
        </w:rPr>
        <w:t xml:space="preserve"> о </w:t>
      </w:r>
      <w:proofErr w:type="spellStart"/>
      <w:r w:rsidRPr="0059383C">
        <w:rPr>
          <w:rFonts w:ascii="Times New Roman" w:hAnsi="Times New Roman" w:cs="Times New Roman"/>
          <w:color w:val="auto"/>
        </w:rPr>
        <w:t>именовању</w:t>
      </w:r>
      <w:proofErr w:type="spellEnd"/>
      <w:r w:rsidRPr="0059383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9383C">
        <w:rPr>
          <w:rFonts w:ascii="Times New Roman" w:hAnsi="Times New Roman" w:cs="Times New Roman"/>
          <w:color w:val="auto"/>
        </w:rPr>
        <w:t>координатора</w:t>
      </w:r>
      <w:proofErr w:type="spellEnd"/>
      <w:r w:rsidRPr="0059383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9383C">
        <w:rPr>
          <w:rFonts w:ascii="Times New Roman" w:hAnsi="Times New Roman" w:cs="Times New Roman"/>
          <w:color w:val="auto"/>
        </w:rPr>
        <w:t>јавног</w:t>
      </w:r>
      <w:proofErr w:type="spellEnd"/>
      <w:r w:rsidRPr="0059383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9383C">
        <w:rPr>
          <w:rFonts w:ascii="Times New Roman" w:hAnsi="Times New Roman" w:cs="Times New Roman"/>
          <w:color w:val="auto"/>
        </w:rPr>
        <w:t>рада</w:t>
      </w:r>
      <w:proofErr w:type="spellEnd"/>
      <w:r w:rsidRPr="0059383C">
        <w:rPr>
          <w:rFonts w:ascii="Times New Roman" w:hAnsi="Times New Roman" w:cs="Times New Roman"/>
          <w:color w:val="auto"/>
        </w:rPr>
        <w:t xml:space="preserve"> (</w:t>
      </w:r>
      <w:proofErr w:type="spellStart"/>
      <w:r w:rsidRPr="0059383C">
        <w:rPr>
          <w:rFonts w:ascii="Times New Roman" w:hAnsi="Times New Roman" w:cs="Times New Roman"/>
          <w:color w:val="auto"/>
        </w:rPr>
        <w:t>координатор</w:t>
      </w:r>
      <w:proofErr w:type="spellEnd"/>
      <w:r w:rsidRPr="0059383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9383C">
        <w:rPr>
          <w:rFonts w:ascii="Times New Roman" w:hAnsi="Times New Roman" w:cs="Times New Roman"/>
          <w:color w:val="auto"/>
        </w:rPr>
        <w:t>ангажованих</w:t>
      </w:r>
      <w:proofErr w:type="spellEnd"/>
      <w:r w:rsidRPr="0059383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9383C">
        <w:rPr>
          <w:rFonts w:ascii="Times New Roman" w:hAnsi="Times New Roman" w:cs="Times New Roman"/>
          <w:color w:val="auto"/>
        </w:rPr>
        <w:t>лица</w:t>
      </w:r>
      <w:proofErr w:type="spellEnd"/>
      <w:r w:rsidRPr="0059383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9383C">
        <w:rPr>
          <w:rFonts w:ascii="Times New Roman" w:hAnsi="Times New Roman" w:cs="Times New Roman"/>
          <w:color w:val="auto"/>
        </w:rPr>
        <w:t>на</w:t>
      </w:r>
      <w:proofErr w:type="spellEnd"/>
      <w:r w:rsidRPr="0059383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9383C">
        <w:rPr>
          <w:rFonts w:ascii="Times New Roman" w:hAnsi="Times New Roman" w:cs="Times New Roman"/>
          <w:color w:val="auto"/>
        </w:rPr>
        <w:t>спровођењу</w:t>
      </w:r>
      <w:proofErr w:type="spellEnd"/>
      <w:r w:rsidRPr="0059383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9383C">
        <w:rPr>
          <w:rFonts w:ascii="Times New Roman" w:hAnsi="Times New Roman" w:cs="Times New Roman"/>
          <w:color w:val="auto"/>
        </w:rPr>
        <w:t>јавног</w:t>
      </w:r>
      <w:proofErr w:type="spellEnd"/>
      <w:r w:rsidRPr="0059383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9383C">
        <w:rPr>
          <w:rFonts w:ascii="Times New Roman" w:hAnsi="Times New Roman" w:cs="Times New Roman"/>
          <w:color w:val="auto"/>
        </w:rPr>
        <w:t>рада</w:t>
      </w:r>
      <w:proofErr w:type="spellEnd"/>
      <w:r w:rsidRPr="0059383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9383C">
        <w:rPr>
          <w:rFonts w:ascii="Times New Roman" w:hAnsi="Times New Roman" w:cs="Times New Roman"/>
          <w:color w:val="auto"/>
        </w:rPr>
        <w:t>може</w:t>
      </w:r>
      <w:proofErr w:type="spellEnd"/>
      <w:r w:rsidRPr="0059383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9383C">
        <w:rPr>
          <w:rFonts w:ascii="Times New Roman" w:hAnsi="Times New Roman" w:cs="Times New Roman"/>
          <w:color w:val="auto"/>
        </w:rPr>
        <w:t>бити</w:t>
      </w:r>
      <w:proofErr w:type="spellEnd"/>
      <w:r w:rsidRPr="0059383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9383C">
        <w:rPr>
          <w:rFonts w:ascii="Times New Roman" w:hAnsi="Times New Roman" w:cs="Times New Roman"/>
          <w:color w:val="auto"/>
        </w:rPr>
        <w:t>искључиво</w:t>
      </w:r>
      <w:proofErr w:type="spellEnd"/>
      <w:r w:rsidRPr="0059383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9383C">
        <w:rPr>
          <w:rFonts w:ascii="Times New Roman" w:hAnsi="Times New Roman" w:cs="Times New Roman"/>
          <w:color w:val="auto"/>
        </w:rPr>
        <w:t>запослени</w:t>
      </w:r>
      <w:proofErr w:type="spellEnd"/>
      <w:r w:rsidRPr="0059383C">
        <w:rPr>
          <w:rFonts w:ascii="Times New Roman" w:hAnsi="Times New Roman" w:cs="Times New Roman"/>
          <w:color w:val="auto"/>
        </w:rPr>
        <w:t xml:space="preserve"> / </w:t>
      </w:r>
      <w:proofErr w:type="spellStart"/>
      <w:r w:rsidRPr="0059383C">
        <w:rPr>
          <w:rFonts w:ascii="Times New Roman" w:hAnsi="Times New Roman" w:cs="Times New Roman"/>
          <w:color w:val="auto"/>
        </w:rPr>
        <w:t>радно</w:t>
      </w:r>
      <w:proofErr w:type="spellEnd"/>
      <w:r w:rsidRPr="0059383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9383C">
        <w:rPr>
          <w:rFonts w:ascii="Times New Roman" w:hAnsi="Times New Roman" w:cs="Times New Roman"/>
          <w:color w:val="auto"/>
        </w:rPr>
        <w:t>ангажовани</w:t>
      </w:r>
      <w:proofErr w:type="spellEnd"/>
      <w:r w:rsidRPr="0059383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9383C">
        <w:rPr>
          <w:rFonts w:ascii="Times New Roman" w:hAnsi="Times New Roman" w:cs="Times New Roman"/>
          <w:color w:val="auto"/>
        </w:rPr>
        <w:t>кога</w:t>
      </w:r>
      <w:proofErr w:type="spellEnd"/>
      <w:r w:rsidRPr="0059383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9383C">
        <w:rPr>
          <w:rFonts w:ascii="Times New Roman" w:hAnsi="Times New Roman" w:cs="Times New Roman"/>
          <w:color w:val="auto"/>
        </w:rPr>
        <w:t>послодавац</w:t>
      </w:r>
      <w:proofErr w:type="spellEnd"/>
      <w:r w:rsidRPr="0059383C">
        <w:rPr>
          <w:rFonts w:ascii="Times New Roman" w:hAnsi="Times New Roman" w:cs="Times New Roman"/>
          <w:color w:val="auto"/>
        </w:rPr>
        <w:t xml:space="preserve"> – </w:t>
      </w:r>
      <w:proofErr w:type="spellStart"/>
      <w:r w:rsidRPr="0059383C">
        <w:rPr>
          <w:rFonts w:ascii="Times New Roman" w:hAnsi="Times New Roman" w:cs="Times New Roman"/>
          <w:color w:val="auto"/>
        </w:rPr>
        <w:t>извођач</w:t>
      </w:r>
      <w:proofErr w:type="spellEnd"/>
      <w:r w:rsidRPr="0059383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9383C">
        <w:rPr>
          <w:rFonts w:ascii="Times New Roman" w:hAnsi="Times New Roman" w:cs="Times New Roman"/>
          <w:color w:val="auto"/>
        </w:rPr>
        <w:t>јавног</w:t>
      </w:r>
      <w:proofErr w:type="spellEnd"/>
      <w:r w:rsidRPr="0059383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9383C">
        <w:rPr>
          <w:rFonts w:ascii="Times New Roman" w:hAnsi="Times New Roman" w:cs="Times New Roman"/>
          <w:color w:val="auto"/>
        </w:rPr>
        <w:t>рада</w:t>
      </w:r>
      <w:proofErr w:type="spellEnd"/>
      <w:r w:rsidRPr="0059383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9383C">
        <w:rPr>
          <w:rFonts w:ascii="Times New Roman" w:hAnsi="Times New Roman" w:cs="Times New Roman"/>
          <w:color w:val="auto"/>
        </w:rPr>
        <w:t>определи</w:t>
      </w:r>
      <w:proofErr w:type="spellEnd"/>
      <w:r w:rsidRPr="0059383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9383C">
        <w:rPr>
          <w:rFonts w:ascii="Times New Roman" w:hAnsi="Times New Roman" w:cs="Times New Roman"/>
          <w:color w:val="auto"/>
        </w:rPr>
        <w:t>као</w:t>
      </w:r>
      <w:proofErr w:type="spellEnd"/>
      <w:r w:rsidRPr="0059383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9383C">
        <w:rPr>
          <w:rFonts w:ascii="Times New Roman" w:hAnsi="Times New Roman" w:cs="Times New Roman"/>
          <w:color w:val="auto"/>
        </w:rPr>
        <w:t>одговорног</w:t>
      </w:r>
      <w:proofErr w:type="spellEnd"/>
      <w:r w:rsidRPr="0059383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9383C">
        <w:rPr>
          <w:rFonts w:ascii="Times New Roman" w:hAnsi="Times New Roman" w:cs="Times New Roman"/>
          <w:color w:val="auto"/>
        </w:rPr>
        <w:t>за</w:t>
      </w:r>
      <w:proofErr w:type="spellEnd"/>
      <w:r w:rsidRPr="0059383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9383C">
        <w:rPr>
          <w:rFonts w:ascii="Times New Roman" w:hAnsi="Times New Roman" w:cs="Times New Roman"/>
          <w:color w:val="auto"/>
        </w:rPr>
        <w:t>извршавање</w:t>
      </w:r>
      <w:proofErr w:type="spellEnd"/>
      <w:r w:rsidRPr="0059383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9383C">
        <w:rPr>
          <w:rFonts w:ascii="Times New Roman" w:hAnsi="Times New Roman" w:cs="Times New Roman"/>
          <w:color w:val="auto"/>
        </w:rPr>
        <w:t>ових</w:t>
      </w:r>
      <w:proofErr w:type="spellEnd"/>
      <w:r w:rsidRPr="0059383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9383C">
        <w:rPr>
          <w:rFonts w:ascii="Times New Roman" w:hAnsi="Times New Roman" w:cs="Times New Roman"/>
          <w:color w:val="auto"/>
        </w:rPr>
        <w:t>послова</w:t>
      </w:r>
      <w:proofErr w:type="spellEnd"/>
      <w:r w:rsidRPr="0059383C">
        <w:rPr>
          <w:rFonts w:ascii="Times New Roman" w:hAnsi="Times New Roman" w:cs="Times New Roman"/>
          <w:color w:val="auto"/>
        </w:rPr>
        <w:t xml:space="preserve">); </w:t>
      </w:r>
    </w:p>
    <w:p w14:paraId="0E5C3294" w14:textId="77777777" w:rsidR="00126871" w:rsidRPr="0059383C" w:rsidRDefault="00126871" w:rsidP="0012687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спецификација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материјала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одобреним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средствима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трошкове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спровођења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>;</w:t>
      </w:r>
    </w:p>
    <w:p w14:paraId="020D1164" w14:textId="77777777" w:rsidR="00126871" w:rsidRPr="0059383C" w:rsidRDefault="00126871" w:rsidP="0012687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потврда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банке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отвореном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наменском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рачуну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картон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депонованих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потписа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наменског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рачуна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важећих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моменту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пријема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обезбеђења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давања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меничног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овлашћења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>;</w:t>
      </w:r>
    </w:p>
    <w:p w14:paraId="4A60D097" w14:textId="77777777" w:rsidR="00126871" w:rsidRPr="0059383C" w:rsidRDefault="00126871" w:rsidP="0012687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одговарајуће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средство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обезбеђења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уговорних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обавеза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извором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финансирања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послодавца-извођача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>;</w:t>
      </w:r>
    </w:p>
    <w:p w14:paraId="7F2F1196" w14:textId="77777777" w:rsidR="00126871" w:rsidRPr="0059383C" w:rsidRDefault="00126871" w:rsidP="0012687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доказ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извршеној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регистрацији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меница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правно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>);</w:t>
      </w:r>
    </w:p>
    <w:p w14:paraId="4BC2AB71" w14:textId="77777777" w:rsidR="00126871" w:rsidRPr="0059383C" w:rsidRDefault="00126871" w:rsidP="0012687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фотокопија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очитана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лична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карта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корисника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жиранта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>;</w:t>
      </w:r>
    </w:p>
    <w:p w14:paraId="0637E2F3" w14:textId="77777777" w:rsidR="00126871" w:rsidRPr="0059383C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6E1A61C" w14:textId="77777777" w:rsidR="00126871" w:rsidRPr="0059383C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383C">
        <w:rPr>
          <w:rFonts w:ascii="Times New Roman" w:hAnsi="Times New Roman" w:cs="Times New Roman"/>
          <w:b/>
          <w:sz w:val="24"/>
          <w:szCs w:val="24"/>
        </w:rPr>
        <w:t xml:space="preserve">У </w:t>
      </w:r>
      <w:proofErr w:type="spellStart"/>
      <w:r w:rsidRPr="0059383C">
        <w:rPr>
          <w:rFonts w:ascii="Times New Roman" w:hAnsi="Times New Roman" w:cs="Times New Roman"/>
          <w:b/>
          <w:sz w:val="24"/>
          <w:szCs w:val="24"/>
        </w:rPr>
        <w:t>циљу</w:t>
      </w:r>
      <w:proofErr w:type="spellEnd"/>
      <w:r w:rsidRPr="005938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b/>
          <w:sz w:val="24"/>
          <w:szCs w:val="24"/>
        </w:rPr>
        <w:t>закључења</w:t>
      </w:r>
      <w:proofErr w:type="spellEnd"/>
      <w:r w:rsidRPr="005938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b/>
          <w:sz w:val="24"/>
          <w:szCs w:val="24"/>
        </w:rPr>
        <w:t>уговора</w:t>
      </w:r>
      <w:proofErr w:type="spellEnd"/>
      <w:r w:rsidRPr="0059383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9383C">
        <w:rPr>
          <w:rFonts w:ascii="Times New Roman" w:hAnsi="Times New Roman" w:cs="Times New Roman"/>
          <w:b/>
          <w:sz w:val="24"/>
          <w:szCs w:val="24"/>
        </w:rPr>
        <w:t>послодавац</w:t>
      </w:r>
      <w:proofErr w:type="spellEnd"/>
      <w:r w:rsidRPr="0059383C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59383C">
        <w:rPr>
          <w:rFonts w:ascii="Times New Roman" w:hAnsi="Times New Roman" w:cs="Times New Roman"/>
          <w:b/>
          <w:sz w:val="24"/>
          <w:szCs w:val="24"/>
        </w:rPr>
        <w:t>извођач</w:t>
      </w:r>
      <w:proofErr w:type="spellEnd"/>
      <w:r w:rsidRPr="005938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b/>
          <w:sz w:val="24"/>
          <w:szCs w:val="24"/>
        </w:rPr>
        <w:t>јавног</w:t>
      </w:r>
      <w:proofErr w:type="spellEnd"/>
      <w:r w:rsidRPr="005938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b/>
          <w:sz w:val="24"/>
          <w:szCs w:val="24"/>
        </w:rPr>
        <w:t>рада</w:t>
      </w:r>
      <w:proofErr w:type="spellEnd"/>
      <w:r w:rsidRPr="005938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b/>
          <w:sz w:val="24"/>
          <w:szCs w:val="24"/>
        </w:rPr>
        <w:t>је</w:t>
      </w:r>
      <w:proofErr w:type="spellEnd"/>
      <w:r w:rsidRPr="0059383C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59383C">
        <w:rPr>
          <w:rFonts w:ascii="Times New Roman" w:hAnsi="Times New Roman" w:cs="Times New Roman"/>
          <w:b/>
          <w:sz w:val="24"/>
          <w:szCs w:val="24"/>
        </w:rPr>
        <w:t>обавези</w:t>
      </w:r>
      <w:proofErr w:type="spellEnd"/>
      <w:r w:rsidRPr="005938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b/>
          <w:sz w:val="24"/>
          <w:szCs w:val="24"/>
        </w:rPr>
        <w:t>да</w:t>
      </w:r>
      <w:proofErr w:type="spellEnd"/>
      <w:r w:rsidRPr="005938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b/>
          <w:sz w:val="24"/>
          <w:szCs w:val="24"/>
        </w:rPr>
        <w:t>достави</w:t>
      </w:r>
      <w:proofErr w:type="spellEnd"/>
      <w:r w:rsidRPr="0059383C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59383C">
        <w:rPr>
          <w:rFonts w:ascii="Times New Roman" w:hAnsi="Times New Roman" w:cs="Times New Roman"/>
          <w:b/>
          <w:sz w:val="24"/>
          <w:szCs w:val="24"/>
        </w:rPr>
        <w:t>одговарајућа</w:t>
      </w:r>
      <w:proofErr w:type="spellEnd"/>
      <w:r w:rsidRPr="005938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b/>
          <w:sz w:val="24"/>
          <w:szCs w:val="24"/>
        </w:rPr>
        <w:t>средства</w:t>
      </w:r>
      <w:proofErr w:type="spellEnd"/>
      <w:r w:rsidRPr="005938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b/>
          <w:sz w:val="24"/>
          <w:szCs w:val="24"/>
        </w:rPr>
        <w:t>обезбеђења</w:t>
      </w:r>
      <w:proofErr w:type="spellEnd"/>
      <w:r w:rsidRPr="005938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b/>
          <w:sz w:val="24"/>
          <w:szCs w:val="24"/>
        </w:rPr>
        <w:t>уговорних</w:t>
      </w:r>
      <w:proofErr w:type="spellEnd"/>
      <w:r w:rsidRPr="005938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b/>
          <w:sz w:val="24"/>
          <w:szCs w:val="24"/>
        </w:rPr>
        <w:t>обавеза</w:t>
      </w:r>
      <w:proofErr w:type="spellEnd"/>
      <w:r w:rsidRPr="0059383C">
        <w:rPr>
          <w:rFonts w:ascii="Times New Roman" w:hAnsi="Times New Roman" w:cs="Times New Roman"/>
          <w:b/>
          <w:sz w:val="24"/>
          <w:szCs w:val="24"/>
        </w:rPr>
        <w:t>:</w:t>
      </w:r>
    </w:p>
    <w:p w14:paraId="19AE35AC" w14:textId="77777777" w:rsidR="00126871" w:rsidRPr="0059383C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B4DD57C" w14:textId="77777777" w:rsidR="00126871" w:rsidRPr="0059383C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383C">
        <w:rPr>
          <w:rFonts w:ascii="Times New Roman" w:hAnsi="Times New Roman" w:cs="Times New Roman"/>
          <w:b/>
          <w:sz w:val="24"/>
          <w:szCs w:val="24"/>
        </w:rPr>
        <w:t>1. ЗА ПРЕДУЗЕТНИКА:</w:t>
      </w:r>
    </w:p>
    <w:p w14:paraId="0403D343" w14:textId="77777777" w:rsidR="00126871" w:rsidRPr="0059383C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1CC6352" w14:textId="77777777" w:rsidR="00126871" w:rsidRPr="0059383C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383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две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истоветне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бланко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трасиране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менице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корисника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једним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жирантом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меничним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овлашћењем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>;</w:t>
      </w:r>
    </w:p>
    <w:p w14:paraId="390AFA2F" w14:textId="77777777" w:rsidR="00126871" w:rsidRPr="0059383C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52CBC28" w14:textId="77777777" w:rsidR="00D86CDE" w:rsidRPr="0059383C" w:rsidRDefault="00D86CDE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3B37A0" w14:textId="77777777" w:rsidR="00126871" w:rsidRPr="0059383C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383C">
        <w:rPr>
          <w:rFonts w:ascii="Times New Roman" w:hAnsi="Times New Roman" w:cs="Times New Roman"/>
          <w:b/>
          <w:sz w:val="24"/>
          <w:szCs w:val="24"/>
        </w:rPr>
        <w:t>2. ЗА ПРАВНО ЛИЦЕ:</w:t>
      </w:r>
    </w:p>
    <w:p w14:paraId="0AD1E0F3" w14:textId="26FA347B" w:rsidR="00126871" w:rsidRPr="0059383C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383C">
        <w:rPr>
          <w:rFonts w:ascii="Times New Roman" w:hAnsi="Times New Roman" w:cs="Times New Roman"/>
          <w:sz w:val="24"/>
          <w:szCs w:val="24"/>
        </w:rPr>
        <w:t>-</w:t>
      </w:r>
      <w:r w:rsidR="0059383C"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две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истоветне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бланко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соло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менице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меничним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овлашћењима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>;</w:t>
      </w:r>
    </w:p>
    <w:p w14:paraId="30AF8C5E" w14:textId="77777777" w:rsidR="00126871" w:rsidRPr="0059383C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9A8AD91" w14:textId="77777777" w:rsidR="00126871" w:rsidRPr="0059383C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383C">
        <w:rPr>
          <w:rFonts w:ascii="Times New Roman" w:hAnsi="Times New Roman" w:cs="Times New Roman"/>
          <w:b/>
          <w:sz w:val="24"/>
          <w:szCs w:val="24"/>
        </w:rPr>
        <w:t>3. ЗА КОРИСНИКЕ БУЏЕТСКИХ СРЕДСТАВА:</w:t>
      </w:r>
    </w:p>
    <w:p w14:paraId="37176F17" w14:textId="77777777" w:rsidR="00126871" w:rsidRPr="0059383C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90D8FE9" w14:textId="391EC130" w:rsidR="00126871" w:rsidRPr="0059383C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383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изјава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одговорног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обезбеђени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сви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предуслови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отпочињање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спровођења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постоји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могућност</w:t>
      </w:r>
      <w:proofErr w:type="spellEnd"/>
      <w:r w:rsidR="0059383C"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прилагања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обезбеђења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менице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>).</w:t>
      </w:r>
    </w:p>
    <w:p w14:paraId="3856AD38" w14:textId="6C76DBF8" w:rsidR="00126871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6E1AAE9" w14:textId="77777777" w:rsidR="0059383C" w:rsidRPr="0059383C" w:rsidRDefault="0059383C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040136F" w14:textId="77777777" w:rsidR="00126871" w:rsidRPr="0059383C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Жирант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свако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пословно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способно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физичко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редовна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месечна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примања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име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зараде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пензије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независно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висине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примања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физичко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обавља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самосталну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делатност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предузетник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самостално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обавља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делатност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посебним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59383C">
        <w:rPr>
          <w:rFonts w:ascii="Times New Roman" w:hAnsi="Times New Roman" w:cs="Times New Roman"/>
          <w:sz w:val="24"/>
          <w:szCs w:val="24"/>
        </w:rPr>
        <w:t>нпр.адвокат</w:t>
      </w:r>
      <w:proofErr w:type="spellEnd"/>
      <w:proofErr w:type="gramEnd"/>
      <w:r w:rsidRPr="005938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нотар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приватни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извршитељ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>.).</w:t>
      </w:r>
    </w:p>
    <w:p w14:paraId="65367E36" w14:textId="77777777" w:rsidR="00126871" w:rsidRPr="0059383C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694C53D" w14:textId="77777777" w:rsidR="00126871" w:rsidRPr="0059383C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Почетком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спровођења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сматра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осигурање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првог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ангажованог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јавном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>.</w:t>
      </w:r>
    </w:p>
    <w:p w14:paraId="445FBD61" w14:textId="17E58710" w:rsidR="00126871" w:rsidRDefault="00126871" w:rsidP="001268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7B41CF" w14:textId="70DF5728" w:rsidR="0059383C" w:rsidRDefault="0059383C" w:rsidP="001268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B02E17" w14:textId="77777777" w:rsidR="008A228D" w:rsidRDefault="008A228D" w:rsidP="001268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30A541" w14:textId="77777777" w:rsidR="008A228D" w:rsidRDefault="008A228D" w:rsidP="001268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1F94A3" w14:textId="77777777" w:rsidR="0059383C" w:rsidRPr="0059383C" w:rsidRDefault="0059383C" w:rsidP="001268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F114C5" w14:textId="77777777" w:rsidR="00126871" w:rsidRPr="0059383C" w:rsidRDefault="00126871" w:rsidP="001268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9383C">
        <w:rPr>
          <w:rFonts w:ascii="Times New Roman" w:hAnsi="Times New Roman" w:cs="Times New Roman"/>
          <w:b/>
          <w:sz w:val="24"/>
          <w:szCs w:val="24"/>
        </w:rPr>
        <w:lastRenderedPageBreak/>
        <w:t>VII ОБАВЕЗЕ ИЗВОЂАЧА ЈАВНОГ РАДА</w:t>
      </w:r>
    </w:p>
    <w:p w14:paraId="66B69DEF" w14:textId="77777777" w:rsidR="00126871" w:rsidRPr="0059383C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6D5C7E6" w14:textId="77777777" w:rsidR="00126871" w:rsidRPr="0059383C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9383C">
        <w:rPr>
          <w:rFonts w:ascii="Times New Roman" w:hAnsi="Times New Roman" w:cs="Times New Roman"/>
          <w:b/>
          <w:sz w:val="24"/>
          <w:szCs w:val="24"/>
        </w:rPr>
        <w:t>Послодавац</w:t>
      </w:r>
      <w:proofErr w:type="spellEnd"/>
      <w:r w:rsidRPr="0059383C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59383C">
        <w:rPr>
          <w:rFonts w:ascii="Times New Roman" w:hAnsi="Times New Roman" w:cs="Times New Roman"/>
          <w:b/>
          <w:sz w:val="24"/>
          <w:szCs w:val="24"/>
        </w:rPr>
        <w:t>извођач</w:t>
      </w:r>
      <w:proofErr w:type="spellEnd"/>
      <w:r w:rsidRPr="005938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b/>
          <w:sz w:val="24"/>
          <w:szCs w:val="24"/>
        </w:rPr>
        <w:t>јавног</w:t>
      </w:r>
      <w:proofErr w:type="spellEnd"/>
      <w:r w:rsidRPr="005938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b/>
          <w:sz w:val="24"/>
          <w:szCs w:val="24"/>
        </w:rPr>
        <w:t>рада</w:t>
      </w:r>
      <w:proofErr w:type="spellEnd"/>
      <w:r w:rsidRPr="005938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b/>
          <w:sz w:val="24"/>
          <w:szCs w:val="24"/>
        </w:rPr>
        <w:t>дужан</w:t>
      </w:r>
      <w:proofErr w:type="spellEnd"/>
      <w:r w:rsidRPr="005938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b/>
          <w:sz w:val="24"/>
          <w:szCs w:val="24"/>
        </w:rPr>
        <w:t>је</w:t>
      </w:r>
      <w:proofErr w:type="spellEnd"/>
      <w:r w:rsidRPr="005938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b/>
          <w:sz w:val="24"/>
          <w:szCs w:val="24"/>
        </w:rPr>
        <w:t>да</w:t>
      </w:r>
      <w:proofErr w:type="spellEnd"/>
      <w:r w:rsidRPr="0059383C">
        <w:rPr>
          <w:rFonts w:ascii="Times New Roman" w:hAnsi="Times New Roman" w:cs="Times New Roman"/>
          <w:b/>
          <w:sz w:val="24"/>
          <w:szCs w:val="24"/>
        </w:rPr>
        <w:t>:</w:t>
      </w:r>
    </w:p>
    <w:p w14:paraId="52626F83" w14:textId="77777777" w:rsidR="00126871" w:rsidRPr="0059383C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5CCDD5" w14:textId="77777777" w:rsidR="00126871" w:rsidRPr="0059383C" w:rsidRDefault="00126871" w:rsidP="00513DE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9383C">
        <w:rPr>
          <w:rFonts w:ascii="Times New Roman" w:hAnsi="Times New Roman"/>
          <w:sz w:val="24"/>
          <w:szCs w:val="24"/>
        </w:rPr>
        <w:t>лица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ангажована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на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спровођењу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јавног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рада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задржи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најмање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59383C">
        <w:rPr>
          <w:rFonts w:ascii="Times New Roman" w:hAnsi="Times New Roman"/>
          <w:sz w:val="24"/>
          <w:szCs w:val="24"/>
        </w:rPr>
        <w:t>дужини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трајања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уговорене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59383C">
        <w:rPr>
          <w:rFonts w:ascii="Times New Roman" w:hAnsi="Times New Roman"/>
          <w:sz w:val="24"/>
          <w:szCs w:val="24"/>
        </w:rPr>
        <w:t>обавезе;у</w:t>
      </w:r>
      <w:proofErr w:type="spellEnd"/>
      <w:proofErr w:type="gram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случају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престанка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радног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ангажовања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лица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послодавац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је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59383C">
        <w:rPr>
          <w:rFonts w:ascii="Times New Roman" w:hAnsi="Times New Roman"/>
          <w:sz w:val="24"/>
          <w:szCs w:val="24"/>
        </w:rPr>
        <w:t>обавези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да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59383C">
        <w:rPr>
          <w:rFonts w:ascii="Times New Roman" w:hAnsi="Times New Roman"/>
          <w:sz w:val="24"/>
          <w:szCs w:val="24"/>
        </w:rPr>
        <w:t>року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од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15 </w:t>
      </w:r>
      <w:proofErr w:type="spellStart"/>
      <w:r w:rsidRPr="0059383C">
        <w:rPr>
          <w:rFonts w:ascii="Times New Roman" w:hAnsi="Times New Roman"/>
          <w:sz w:val="24"/>
          <w:szCs w:val="24"/>
        </w:rPr>
        <w:t>дана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од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дана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престанка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радног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ангажовања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изврши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замену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другим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незапосленим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лицем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9383C">
        <w:rPr>
          <w:rFonts w:ascii="Times New Roman" w:hAnsi="Times New Roman"/>
          <w:sz w:val="24"/>
          <w:szCs w:val="24"/>
        </w:rPr>
        <w:t>за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преостало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време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трајања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уговора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9383C">
        <w:rPr>
          <w:rFonts w:ascii="Times New Roman" w:hAnsi="Times New Roman"/>
          <w:sz w:val="24"/>
          <w:szCs w:val="24"/>
        </w:rPr>
        <w:t>чију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је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6F21" w:rsidRPr="0059383C">
        <w:rPr>
          <w:rFonts w:ascii="Times New Roman" w:hAnsi="Times New Roman"/>
          <w:sz w:val="24"/>
          <w:szCs w:val="24"/>
        </w:rPr>
        <w:t>проверу</w:t>
      </w:r>
      <w:proofErr w:type="spellEnd"/>
      <w:r w:rsidR="00096F21"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извршила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Национална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служба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</w:p>
    <w:p w14:paraId="745124AA" w14:textId="77777777" w:rsidR="00126871" w:rsidRPr="0059383C" w:rsidRDefault="00126871" w:rsidP="00513DE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9383C">
        <w:rPr>
          <w:rFonts w:ascii="Times New Roman" w:hAnsi="Times New Roman"/>
          <w:sz w:val="24"/>
          <w:szCs w:val="24"/>
        </w:rPr>
        <w:t>обезбеди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вођу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прог</w:t>
      </w:r>
      <w:r w:rsidR="00C27274" w:rsidRPr="0059383C">
        <w:rPr>
          <w:rFonts w:ascii="Times New Roman" w:hAnsi="Times New Roman"/>
          <w:sz w:val="24"/>
          <w:szCs w:val="24"/>
        </w:rPr>
        <w:t>рама</w:t>
      </w:r>
      <w:proofErr w:type="spellEnd"/>
      <w:r w:rsidR="00C27274"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7274" w:rsidRPr="0059383C">
        <w:rPr>
          <w:rFonts w:ascii="Times New Roman" w:hAnsi="Times New Roman"/>
          <w:sz w:val="24"/>
          <w:szCs w:val="24"/>
        </w:rPr>
        <w:t>јавног</w:t>
      </w:r>
      <w:proofErr w:type="spellEnd"/>
      <w:r w:rsidR="00C27274"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7274" w:rsidRPr="0059383C">
        <w:rPr>
          <w:rFonts w:ascii="Times New Roman" w:hAnsi="Times New Roman"/>
          <w:sz w:val="24"/>
          <w:szCs w:val="24"/>
        </w:rPr>
        <w:t>рада</w:t>
      </w:r>
      <w:proofErr w:type="spellEnd"/>
      <w:r w:rsidR="00C27274"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7274" w:rsidRPr="0059383C">
        <w:rPr>
          <w:rFonts w:ascii="Times New Roman" w:hAnsi="Times New Roman"/>
          <w:sz w:val="24"/>
          <w:szCs w:val="24"/>
        </w:rPr>
        <w:t>за</w:t>
      </w:r>
      <w:proofErr w:type="spellEnd"/>
      <w:r w:rsidR="00C27274"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7274" w:rsidRPr="0059383C">
        <w:rPr>
          <w:rFonts w:ascii="Times New Roman" w:hAnsi="Times New Roman"/>
          <w:sz w:val="24"/>
          <w:szCs w:val="24"/>
        </w:rPr>
        <w:t>незапослена</w:t>
      </w:r>
      <w:proofErr w:type="spellEnd"/>
      <w:r w:rsidR="00C27274"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7274" w:rsidRPr="0059383C">
        <w:rPr>
          <w:rFonts w:ascii="Times New Roman" w:hAnsi="Times New Roman"/>
          <w:sz w:val="24"/>
          <w:szCs w:val="24"/>
        </w:rPr>
        <w:t>лица</w:t>
      </w:r>
      <w:proofErr w:type="spellEnd"/>
      <w:r w:rsidR="00C27274"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7274" w:rsidRPr="0059383C">
        <w:rPr>
          <w:rFonts w:ascii="Times New Roman" w:hAnsi="Times New Roman"/>
          <w:sz w:val="24"/>
          <w:szCs w:val="24"/>
        </w:rPr>
        <w:t>ангажована</w:t>
      </w:r>
      <w:proofErr w:type="spellEnd"/>
      <w:r w:rsidR="00C27274"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7274" w:rsidRPr="0059383C">
        <w:rPr>
          <w:rFonts w:ascii="Times New Roman" w:hAnsi="Times New Roman"/>
          <w:sz w:val="24"/>
          <w:szCs w:val="24"/>
        </w:rPr>
        <w:t>на</w:t>
      </w:r>
      <w:proofErr w:type="spellEnd"/>
      <w:r w:rsidR="00C27274"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7274" w:rsidRPr="0059383C">
        <w:rPr>
          <w:rFonts w:ascii="Times New Roman" w:hAnsi="Times New Roman"/>
          <w:sz w:val="24"/>
          <w:szCs w:val="24"/>
        </w:rPr>
        <w:t>јавном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раду</w:t>
      </w:r>
      <w:proofErr w:type="spellEnd"/>
      <w:r w:rsidRPr="0059383C">
        <w:rPr>
          <w:rFonts w:ascii="Times New Roman" w:hAnsi="Times New Roman"/>
          <w:sz w:val="24"/>
          <w:szCs w:val="24"/>
        </w:rPr>
        <w:t>;</w:t>
      </w:r>
    </w:p>
    <w:p w14:paraId="67F8881D" w14:textId="77777777" w:rsidR="00126871" w:rsidRPr="0059383C" w:rsidRDefault="00126871" w:rsidP="00513DE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9383C">
        <w:rPr>
          <w:rFonts w:ascii="Times New Roman" w:hAnsi="Times New Roman"/>
          <w:sz w:val="24"/>
          <w:szCs w:val="24"/>
        </w:rPr>
        <w:t>организује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заштиту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9383C">
        <w:rPr>
          <w:rFonts w:ascii="Times New Roman" w:hAnsi="Times New Roman"/>
          <w:sz w:val="24"/>
          <w:szCs w:val="24"/>
        </w:rPr>
        <w:t>безбедност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радно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ангажованих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, у </w:t>
      </w:r>
      <w:proofErr w:type="spellStart"/>
      <w:r w:rsidRPr="0059383C">
        <w:rPr>
          <w:rFonts w:ascii="Times New Roman" w:hAnsi="Times New Roman"/>
          <w:sz w:val="24"/>
          <w:szCs w:val="24"/>
        </w:rPr>
        <w:t>складу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са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законом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9383C">
        <w:rPr>
          <w:rFonts w:ascii="Times New Roman" w:hAnsi="Times New Roman"/>
          <w:sz w:val="24"/>
          <w:szCs w:val="24"/>
        </w:rPr>
        <w:t>захтевом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стандарда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за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конкретне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послове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јавног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рада</w:t>
      </w:r>
      <w:proofErr w:type="spellEnd"/>
      <w:r w:rsidRPr="0059383C">
        <w:rPr>
          <w:rFonts w:ascii="Times New Roman" w:hAnsi="Times New Roman"/>
          <w:sz w:val="24"/>
          <w:szCs w:val="24"/>
        </w:rPr>
        <w:t>;</w:t>
      </w:r>
    </w:p>
    <w:p w14:paraId="448AB234" w14:textId="77777777" w:rsidR="00126871" w:rsidRPr="0059383C" w:rsidRDefault="00126871" w:rsidP="00513DE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9383C">
        <w:rPr>
          <w:rFonts w:ascii="Times New Roman" w:hAnsi="Times New Roman"/>
          <w:sz w:val="24"/>
          <w:szCs w:val="24"/>
        </w:rPr>
        <w:t>изврши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пријаву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ангажованих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лица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на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обавезно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социјално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осигурање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; </w:t>
      </w:r>
    </w:p>
    <w:p w14:paraId="17E33D6D" w14:textId="77777777" w:rsidR="00126871" w:rsidRPr="0059383C" w:rsidRDefault="00126871" w:rsidP="00513DE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9383C">
        <w:rPr>
          <w:rFonts w:ascii="Times New Roman" w:hAnsi="Times New Roman"/>
          <w:sz w:val="24"/>
          <w:szCs w:val="24"/>
        </w:rPr>
        <w:t>редовно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уплаћује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порез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9383C">
        <w:rPr>
          <w:rFonts w:ascii="Times New Roman" w:hAnsi="Times New Roman"/>
          <w:sz w:val="24"/>
          <w:szCs w:val="24"/>
        </w:rPr>
        <w:t>доприносе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за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обавезно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социјално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осигурање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9383C">
        <w:rPr>
          <w:rFonts w:ascii="Times New Roman" w:hAnsi="Times New Roman"/>
          <w:sz w:val="24"/>
          <w:szCs w:val="24"/>
        </w:rPr>
        <w:t>доставља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доказе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59383C">
        <w:rPr>
          <w:rFonts w:ascii="Times New Roman" w:hAnsi="Times New Roman"/>
          <w:sz w:val="24"/>
          <w:szCs w:val="24"/>
        </w:rPr>
        <w:t>уплати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пореза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9383C">
        <w:rPr>
          <w:rFonts w:ascii="Times New Roman" w:hAnsi="Times New Roman"/>
          <w:sz w:val="24"/>
          <w:szCs w:val="24"/>
        </w:rPr>
        <w:t>доприноса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за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обавезно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социјално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осигурање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за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лица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из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уговора</w:t>
      </w:r>
      <w:proofErr w:type="spellEnd"/>
      <w:r w:rsidRPr="0059383C">
        <w:rPr>
          <w:rFonts w:ascii="Times New Roman" w:hAnsi="Times New Roman"/>
          <w:sz w:val="24"/>
          <w:szCs w:val="24"/>
        </w:rPr>
        <w:t>;</w:t>
      </w:r>
    </w:p>
    <w:p w14:paraId="03B82B7C" w14:textId="77777777" w:rsidR="00126871" w:rsidRPr="0059383C" w:rsidRDefault="00126871" w:rsidP="00513DE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9383C">
        <w:rPr>
          <w:rFonts w:ascii="Times New Roman" w:hAnsi="Times New Roman"/>
          <w:sz w:val="24"/>
          <w:szCs w:val="24"/>
        </w:rPr>
        <w:t>редовно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врши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исплату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уговорене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накнаде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за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обављен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посао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на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текуће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рачуне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ангажованих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лица</w:t>
      </w:r>
      <w:proofErr w:type="spellEnd"/>
      <w:r w:rsidRPr="0059383C">
        <w:rPr>
          <w:rFonts w:ascii="Times New Roman" w:hAnsi="Times New Roman"/>
          <w:sz w:val="24"/>
          <w:szCs w:val="24"/>
        </w:rPr>
        <w:t>;</w:t>
      </w:r>
    </w:p>
    <w:p w14:paraId="4B68DFF4" w14:textId="21632D0B" w:rsidR="00126871" w:rsidRPr="0059383C" w:rsidRDefault="00126871" w:rsidP="00513DE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9383C">
        <w:rPr>
          <w:rFonts w:ascii="Times New Roman" w:hAnsi="Times New Roman"/>
          <w:sz w:val="24"/>
          <w:szCs w:val="24"/>
        </w:rPr>
        <w:t>редовно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доставља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доказе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59383C">
        <w:rPr>
          <w:rFonts w:ascii="Times New Roman" w:hAnsi="Times New Roman"/>
          <w:sz w:val="24"/>
          <w:szCs w:val="24"/>
        </w:rPr>
        <w:t>утрошку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пренетих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средстава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за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трошкове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накнаде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за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обављен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посао</w:t>
      </w:r>
      <w:proofErr w:type="spellEnd"/>
      <w:r w:rsidR="00EE7E14" w:rsidRPr="0059383C">
        <w:rPr>
          <w:rFonts w:ascii="Times New Roman" w:hAnsi="Times New Roman"/>
          <w:sz w:val="24"/>
          <w:szCs w:val="24"/>
        </w:rPr>
        <w:t xml:space="preserve"> </w:t>
      </w:r>
      <w:r w:rsidRPr="0059383C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Pr="0059383C">
        <w:rPr>
          <w:rFonts w:ascii="Times New Roman" w:hAnsi="Times New Roman"/>
          <w:sz w:val="24"/>
          <w:szCs w:val="24"/>
        </w:rPr>
        <w:t>спровођења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јавног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рада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, у </w:t>
      </w:r>
      <w:proofErr w:type="spellStart"/>
      <w:r w:rsidRPr="0059383C">
        <w:rPr>
          <w:rFonts w:ascii="Times New Roman" w:hAnsi="Times New Roman"/>
          <w:sz w:val="24"/>
          <w:szCs w:val="24"/>
        </w:rPr>
        <w:t>складу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са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уговором</w:t>
      </w:r>
      <w:proofErr w:type="spellEnd"/>
      <w:r w:rsidRPr="0059383C">
        <w:rPr>
          <w:rFonts w:ascii="Times New Roman" w:hAnsi="Times New Roman"/>
          <w:sz w:val="24"/>
          <w:szCs w:val="24"/>
        </w:rPr>
        <w:t>;</w:t>
      </w:r>
    </w:p>
    <w:p w14:paraId="11647E6B" w14:textId="77777777" w:rsidR="00126871" w:rsidRPr="0059383C" w:rsidRDefault="00126871" w:rsidP="00513DE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9383C">
        <w:rPr>
          <w:rFonts w:ascii="Times New Roman" w:hAnsi="Times New Roman"/>
          <w:sz w:val="24"/>
          <w:szCs w:val="24"/>
        </w:rPr>
        <w:t>месечно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доставља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извештај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59383C">
        <w:rPr>
          <w:rFonts w:ascii="Times New Roman" w:hAnsi="Times New Roman"/>
          <w:sz w:val="24"/>
          <w:szCs w:val="24"/>
        </w:rPr>
        <w:t>спровођењу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јавног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рада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на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прописаном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обрасцу</w:t>
      </w:r>
      <w:proofErr w:type="spellEnd"/>
      <w:r w:rsidRPr="0059383C">
        <w:rPr>
          <w:rFonts w:ascii="Times New Roman" w:hAnsi="Times New Roman"/>
          <w:sz w:val="24"/>
          <w:szCs w:val="24"/>
        </w:rPr>
        <w:t>;</w:t>
      </w:r>
    </w:p>
    <w:p w14:paraId="57527C20" w14:textId="77777777" w:rsidR="00126871" w:rsidRPr="0059383C" w:rsidRDefault="00126871" w:rsidP="00513DE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9383C">
        <w:rPr>
          <w:rFonts w:ascii="Times New Roman" w:hAnsi="Times New Roman"/>
          <w:sz w:val="24"/>
          <w:szCs w:val="24"/>
        </w:rPr>
        <w:t>благовремено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извести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Националну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службу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59383C">
        <w:rPr>
          <w:rFonts w:ascii="Times New Roman" w:hAnsi="Times New Roman"/>
          <w:sz w:val="24"/>
          <w:szCs w:val="24"/>
        </w:rPr>
        <w:t>свим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променама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од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значаја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за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реализацију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јавног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рада</w:t>
      </w:r>
      <w:proofErr w:type="spellEnd"/>
      <w:r w:rsidRPr="0059383C">
        <w:rPr>
          <w:rFonts w:ascii="Times New Roman" w:hAnsi="Times New Roman"/>
          <w:sz w:val="24"/>
          <w:szCs w:val="24"/>
        </w:rPr>
        <w:t>;</w:t>
      </w:r>
    </w:p>
    <w:p w14:paraId="1270CCBE" w14:textId="77777777" w:rsidR="00126871" w:rsidRPr="0059383C" w:rsidRDefault="00126871" w:rsidP="00513DE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9383C">
        <w:rPr>
          <w:rFonts w:ascii="Times New Roman" w:hAnsi="Times New Roman"/>
          <w:sz w:val="24"/>
          <w:szCs w:val="24"/>
        </w:rPr>
        <w:t>Националној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служби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омогући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контролу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реализације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уговорних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обавеза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9383C">
        <w:rPr>
          <w:rFonts w:ascii="Times New Roman" w:hAnsi="Times New Roman"/>
          <w:sz w:val="24"/>
          <w:szCs w:val="24"/>
        </w:rPr>
        <w:t>увид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59383C">
        <w:rPr>
          <w:rFonts w:ascii="Times New Roman" w:hAnsi="Times New Roman"/>
          <w:sz w:val="24"/>
          <w:szCs w:val="24"/>
        </w:rPr>
        <w:t>сву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потребну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документацију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9383C">
        <w:rPr>
          <w:rFonts w:ascii="Times New Roman" w:hAnsi="Times New Roman"/>
          <w:sz w:val="24"/>
          <w:szCs w:val="24"/>
        </w:rPr>
        <w:t>ток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спровођења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јавног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рада</w:t>
      </w:r>
      <w:proofErr w:type="spellEnd"/>
      <w:r w:rsidRPr="0059383C">
        <w:rPr>
          <w:rFonts w:ascii="Times New Roman" w:hAnsi="Times New Roman"/>
          <w:sz w:val="24"/>
          <w:szCs w:val="24"/>
        </w:rPr>
        <w:t>.</w:t>
      </w:r>
    </w:p>
    <w:p w14:paraId="0C6B44D5" w14:textId="77777777" w:rsidR="00126871" w:rsidRPr="0059383C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A3C4E83" w14:textId="77777777" w:rsidR="00126871" w:rsidRPr="0059383C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383C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послодавац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извођач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реализује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обавезе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дефинисане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уговором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врати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износ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исплаћених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увећан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законску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затезну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камату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датума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преноса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>.</w:t>
      </w:r>
    </w:p>
    <w:p w14:paraId="469CB4BB" w14:textId="77777777" w:rsidR="00126871" w:rsidRPr="0059383C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8BC5541" w14:textId="77777777" w:rsidR="00A7462E" w:rsidRPr="0059383C" w:rsidRDefault="00A7462E" w:rsidP="00A36F1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C1F668B" w14:textId="77777777" w:rsidR="002F77FA" w:rsidRPr="0059383C" w:rsidRDefault="002F77FA" w:rsidP="001268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ADCAB9" w14:textId="77777777" w:rsidR="00126871" w:rsidRPr="0059383C" w:rsidRDefault="00126871" w:rsidP="001268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9383C">
        <w:rPr>
          <w:rFonts w:ascii="Times New Roman" w:hAnsi="Times New Roman" w:cs="Times New Roman"/>
          <w:b/>
          <w:sz w:val="24"/>
          <w:szCs w:val="24"/>
        </w:rPr>
        <w:t>VIII ОСТАЛЕ ИНФОРМАЦИЈЕ</w:t>
      </w:r>
    </w:p>
    <w:p w14:paraId="1546E816" w14:textId="77777777" w:rsidR="00126871" w:rsidRPr="0059383C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C425567" w14:textId="77777777" w:rsidR="00126871" w:rsidRPr="0059383C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Пријава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два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примерка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организационој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јединици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Национaлне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службе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Филијала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Ваљево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Испостава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Лајковац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>.</w:t>
      </w:r>
    </w:p>
    <w:p w14:paraId="77D34035" w14:textId="77777777" w:rsidR="00126871" w:rsidRPr="0059383C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8A8A6BB" w14:textId="1D3B0D18" w:rsidR="00126871" w:rsidRPr="0059383C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9383C">
        <w:rPr>
          <w:rFonts w:ascii="Times New Roman" w:hAnsi="Times New Roman" w:cs="Times New Roman"/>
          <w:b/>
          <w:bCs/>
          <w:sz w:val="24"/>
          <w:szCs w:val="24"/>
        </w:rPr>
        <w:t>Јавни</w:t>
      </w:r>
      <w:proofErr w:type="spellEnd"/>
      <w:r w:rsidRPr="005938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94301" w:rsidRPr="0059383C">
        <w:rPr>
          <w:rFonts w:ascii="Times New Roman" w:hAnsi="Times New Roman" w:cs="Times New Roman"/>
          <w:b/>
          <w:bCs/>
          <w:sz w:val="24"/>
          <w:szCs w:val="24"/>
        </w:rPr>
        <w:t>позив</w:t>
      </w:r>
      <w:proofErr w:type="spellEnd"/>
      <w:r w:rsidR="00D94301" w:rsidRPr="005938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b/>
          <w:bCs/>
          <w:sz w:val="24"/>
          <w:szCs w:val="24"/>
        </w:rPr>
        <w:t>је</w:t>
      </w:r>
      <w:proofErr w:type="spellEnd"/>
      <w:r w:rsidRPr="005938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b/>
          <w:bCs/>
          <w:sz w:val="24"/>
          <w:szCs w:val="24"/>
        </w:rPr>
        <w:t>отворен</w:t>
      </w:r>
      <w:proofErr w:type="spellEnd"/>
      <w:r w:rsidRPr="005938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B5072" w:rsidRPr="0059383C">
        <w:rPr>
          <w:rFonts w:ascii="Times New Roman" w:hAnsi="Times New Roman" w:cs="Times New Roman"/>
          <w:b/>
          <w:bCs/>
          <w:sz w:val="24"/>
          <w:szCs w:val="24"/>
        </w:rPr>
        <w:t xml:space="preserve">8 </w:t>
      </w:r>
      <w:r w:rsidR="007B5072" w:rsidRPr="0059383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дана од дана објављивања</w:t>
      </w:r>
      <w:r w:rsidR="00DA0B21" w:rsidRPr="005938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93F0C" w:rsidRPr="0059383C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spellEnd"/>
      <w:r w:rsidR="00993F0C" w:rsidRPr="005938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93F0C" w:rsidRPr="0059383C">
        <w:rPr>
          <w:rFonts w:ascii="Times New Roman" w:hAnsi="Times New Roman" w:cs="Times New Roman"/>
          <w:b/>
          <w:bCs/>
          <w:sz w:val="24"/>
          <w:szCs w:val="24"/>
        </w:rPr>
        <w:t>сајту</w:t>
      </w:r>
      <w:proofErr w:type="spellEnd"/>
      <w:r w:rsidR="00993F0C" w:rsidRPr="005938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93F0C" w:rsidRPr="0059383C">
        <w:rPr>
          <w:rFonts w:ascii="Times New Roman" w:hAnsi="Times New Roman" w:cs="Times New Roman"/>
          <w:b/>
          <w:bCs/>
          <w:sz w:val="24"/>
          <w:szCs w:val="24"/>
        </w:rPr>
        <w:t>Општине</w:t>
      </w:r>
      <w:proofErr w:type="spellEnd"/>
      <w:r w:rsidR="00993F0C" w:rsidRPr="005938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93F0C" w:rsidRPr="0059383C">
        <w:rPr>
          <w:rFonts w:ascii="Times New Roman" w:hAnsi="Times New Roman" w:cs="Times New Roman"/>
          <w:b/>
          <w:bCs/>
          <w:sz w:val="24"/>
          <w:szCs w:val="24"/>
        </w:rPr>
        <w:t>Лајковац</w:t>
      </w:r>
      <w:proofErr w:type="spellEnd"/>
      <w:r w:rsidR="00993F0C" w:rsidRPr="0059383C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="00993F0C" w:rsidRPr="0059383C">
        <w:rPr>
          <w:rFonts w:ascii="Times New Roman" w:hAnsi="Times New Roman" w:cs="Times New Roman"/>
          <w:b/>
          <w:bCs/>
          <w:sz w:val="24"/>
          <w:szCs w:val="24"/>
        </w:rPr>
        <w:t>сајту</w:t>
      </w:r>
      <w:proofErr w:type="spellEnd"/>
      <w:r w:rsidR="00993F0C" w:rsidRPr="005938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93F0C" w:rsidRPr="0059383C">
        <w:rPr>
          <w:rFonts w:ascii="Times New Roman" w:hAnsi="Times New Roman" w:cs="Times New Roman"/>
          <w:b/>
          <w:bCs/>
          <w:sz w:val="24"/>
          <w:szCs w:val="24"/>
        </w:rPr>
        <w:t>Националне</w:t>
      </w:r>
      <w:proofErr w:type="spellEnd"/>
      <w:r w:rsidR="00993F0C" w:rsidRPr="005938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93F0C" w:rsidRPr="0059383C">
        <w:rPr>
          <w:rFonts w:ascii="Times New Roman" w:hAnsi="Times New Roman" w:cs="Times New Roman"/>
          <w:b/>
          <w:bCs/>
          <w:sz w:val="24"/>
          <w:szCs w:val="24"/>
        </w:rPr>
        <w:t>службе</w:t>
      </w:r>
      <w:proofErr w:type="spellEnd"/>
      <w:r w:rsidR="00993F0C" w:rsidRPr="005938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93F0C" w:rsidRPr="0059383C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="00993F0C" w:rsidRPr="005938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93F0C" w:rsidRPr="0059383C">
        <w:rPr>
          <w:rFonts w:ascii="Times New Roman" w:hAnsi="Times New Roman" w:cs="Times New Roman"/>
          <w:b/>
          <w:bCs/>
          <w:sz w:val="24"/>
          <w:szCs w:val="24"/>
        </w:rPr>
        <w:t>запошљавање</w:t>
      </w:r>
      <w:proofErr w:type="spellEnd"/>
      <w:r w:rsidR="001E4058" w:rsidRPr="0059383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9114A3F" w14:textId="59F6DB7A" w:rsidR="00126871" w:rsidRPr="0059383C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додатне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информације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добити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Националној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служби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запошљавање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Филијала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Ваљево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Испостава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Лајковац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телефон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: 014/3431-107. </w:t>
      </w:r>
    </w:p>
    <w:p w14:paraId="075A2576" w14:textId="77777777" w:rsidR="00126871" w:rsidRPr="0059383C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Непотпуне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неблаговремене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неће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узимати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>.</w:t>
      </w:r>
    </w:p>
    <w:p w14:paraId="285BD9CA" w14:textId="77777777" w:rsidR="00126871" w:rsidRPr="0059383C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6BEDD84" w14:textId="77777777" w:rsidR="003B01F0" w:rsidRPr="0059383C" w:rsidRDefault="00000000">
      <w:pPr>
        <w:rPr>
          <w:rFonts w:ascii="Times New Roman" w:hAnsi="Times New Roman" w:cs="Times New Roman"/>
          <w:sz w:val="24"/>
          <w:szCs w:val="24"/>
        </w:rPr>
      </w:pPr>
    </w:p>
    <w:sectPr w:rsidR="003B01F0" w:rsidRPr="0059383C" w:rsidSect="00230028">
      <w:footerReference w:type="default" r:id="rId9"/>
      <w:pgSz w:w="12240" w:h="15840"/>
      <w:pgMar w:top="993" w:right="1140" w:bottom="851" w:left="1140" w:header="720" w:footer="13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FA463" w14:textId="77777777" w:rsidR="00162809" w:rsidRDefault="00162809">
      <w:pPr>
        <w:spacing w:after="0" w:line="240" w:lineRule="auto"/>
      </w:pPr>
      <w:r>
        <w:separator/>
      </w:r>
    </w:p>
  </w:endnote>
  <w:endnote w:type="continuationSeparator" w:id="0">
    <w:p w14:paraId="0E2681E2" w14:textId="77777777" w:rsidR="00162809" w:rsidRDefault="00162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F026D" w14:textId="77777777" w:rsidR="00644411" w:rsidRDefault="00CD05C8">
    <w:pPr>
      <w:pStyle w:val="Footer"/>
      <w:ind w:right="360"/>
    </w:pPr>
    <w:r>
      <w:rPr>
        <w:noProof/>
        <w:lang w:eastAsia="en-US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0CCF7F4" wp14:editId="12511539">
              <wp:simplePos x="0" y="0"/>
              <wp:positionH relativeFrom="page">
                <wp:posOffset>6924040</wp:posOffset>
              </wp:positionH>
              <wp:positionV relativeFrom="paragraph">
                <wp:posOffset>635</wp:posOffset>
              </wp:positionV>
              <wp:extent cx="73660" cy="17208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A7ED6B" w14:textId="08F51812" w:rsidR="00644411" w:rsidRDefault="00E93DCC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 w:rsidR="001E4058"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59383C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40CCF7F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5.2pt;margin-top:.05pt;width:5.8pt;height:13.5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" stroked="f">
              <v:fill opacity="0"/>
              <v:textbox inset="0,0,0,0">
                <w:txbxContent>
                  <w:p w14:paraId="4BA7ED6B" w14:textId="08F51812" w:rsidR="00644411" w:rsidRDefault="00E93DCC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 w:rsidR="001E4058"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59383C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DE968" w14:textId="77777777" w:rsidR="00162809" w:rsidRDefault="00162809">
      <w:pPr>
        <w:spacing w:after="0" w:line="240" w:lineRule="auto"/>
      </w:pPr>
      <w:r>
        <w:separator/>
      </w:r>
    </w:p>
  </w:footnote>
  <w:footnote w:type="continuationSeparator" w:id="0">
    <w:p w14:paraId="2E04A1E1" w14:textId="77777777" w:rsidR="00162809" w:rsidRDefault="001628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  <w:color w:val="auto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6" w15:restartNumberingAfterBreak="0">
    <w:nsid w:val="015665BE"/>
    <w:multiLevelType w:val="hybridMultilevel"/>
    <w:tmpl w:val="F83220A2"/>
    <w:lvl w:ilvl="0" w:tplc="241A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0D8B5101"/>
    <w:multiLevelType w:val="hybridMultilevel"/>
    <w:tmpl w:val="90C2FD28"/>
    <w:lvl w:ilvl="0" w:tplc="2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E235F9F"/>
    <w:multiLevelType w:val="hybridMultilevel"/>
    <w:tmpl w:val="0EF67168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F58A4"/>
    <w:multiLevelType w:val="hybridMultilevel"/>
    <w:tmpl w:val="AFB8BBF8"/>
    <w:lvl w:ilvl="0" w:tplc="2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7F03849"/>
    <w:multiLevelType w:val="hybridMultilevel"/>
    <w:tmpl w:val="EF24FD9A"/>
    <w:lvl w:ilvl="0" w:tplc="241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C3F0F84"/>
    <w:multiLevelType w:val="hybridMultilevel"/>
    <w:tmpl w:val="EB8C0A7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016233"/>
    <w:multiLevelType w:val="hybridMultilevel"/>
    <w:tmpl w:val="054211B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FF7C1C"/>
    <w:multiLevelType w:val="hybridMultilevel"/>
    <w:tmpl w:val="A10CB2B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9A7BE2">
      <w:numFmt w:val="bullet"/>
      <w:lvlText w:val="-"/>
      <w:lvlJc w:val="left"/>
      <w:pPr>
        <w:ind w:left="1545" w:hanging="465"/>
      </w:pPr>
      <w:rPr>
        <w:rFonts w:ascii="Arial" w:eastAsia="Calibri" w:hAnsi="Arial" w:cs="Arial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B2334C"/>
    <w:multiLevelType w:val="hybridMultilevel"/>
    <w:tmpl w:val="320429C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3504E9"/>
    <w:multiLevelType w:val="hybridMultilevel"/>
    <w:tmpl w:val="2E5E57BA"/>
    <w:lvl w:ilvl="0" w:tplc="241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 w15:restartNumberingAfterBreak="0">
    <w:nsid w:val="7A247F41"/>
    <w:multiLevelType w:val="hybridMultilevel"/>
    <w:tmpl w:val="66AC5A0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401D85"/>
    <w:multiLevelType w:val="hybridMultilevel"/>
    <w:tmpl w:val="728E415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6103772">
    <w:abstractNumId w:val="0"/>
  </w:num>
  <w:num w:numId="2" w16cid:durableId="204679872">
    <w:abstractNumId w:val="1"/>
  </w:num>
  <w:num w:numId="3" w16cid:durableId="1468235607">
    <w:abstractNumId w:val="2"/>
  </w:num>
  <w:num w:numId="4" w16cid:durableId="1727558493">
    <w:abstractNumId w:val="3"/>
  </w:num>
  <w:num w:numId="5" w16cid:durableId="527447329">
    <w:abstractNumId w:val="4"/>
  </w:num>
  <w:num w:numId="6" w16cid:durableId="1629243814">
    <w:abstractNumId w:val="5"/>
  </w:num>
  <w:num w:numId="7" w16cid:durableId="987245337">
    <w:abstractNumId w:val="11"/>
  </w:num>
  <w:num w:numId="8" w16cid:durableId="976959515">
    <w:abstractNumId w:val="13"/>
  </w:num>
  <w:num w:numId="9" w16cid:durableId="206644562">
    <w:abstractNumId w:val="8"/>
  </w:num>
  <w:num w:numId="10" w16cid:durableId="335037610">
    <w:abstractNumId w:val="14"/>
  </w:num>
  <w:num w:numId="11" w16cid:durableId="2105957394">
    <w:abstractNumId w:val="16"/>
  </w:num>
  <w:num w:numId="12" w16cid:durableId="1976329393">
    <w:abstractNumId w:val="6"/>
  </w:num>
  <w:num w:numId="13" w16cid:durableId="49504925">
    <w:abstractNumId w:val="12"/>
  </w:num>
  <w:num w:numId="14" w16cid:durableId="2018380862">
    <w:abstractNumId w:val="7"/>
  </w:num>
  <w:num w:numId="15" w16cid:durableId="695273043">
    <w:abstractNumId w:val="10"/>
  </w:num>
  <w:num w:numId="16" w16cid:durableId="1448886977">
    <w:abstractNumId w:val="4"/>
  </w:num>
  <w:num w:numId="17" w16cid:durableId="1431201283">
    <w:abstractNumId w:val="9"/>
  </w:num>
  <w:num w:numId="18" w16cid:durableId="664674066">
    <w:abstractNumId w:val="15"/>
  </w:num>
  <w:num w:numId="19" w16cid:durableId="8725703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871"/>
    <w:rsid w:val="000054B8"/>
    <w:rsid w:val="0000707D"/>
    <w:rsid w:val="00085F05"/>
    <w:rsid w:val="00096F21"/>
    <w:rsid w:val="000B488E"/>
    <w:rsid w:val="000C3FDF"/>
    <w:rsid w:val="000D62EF"/>
    <w:rsid w:val="000F14FD"/>
    <w:rsid w:val="000F28B6"/>
    <w:rsid w:val="000F2A3B"/>
    <w:rsid w:val="000F3375"/>
    <w:rsid w:val="001134AF"/>
    <w:rsid w:val="0011379F"/>
    <w:rsid w:val="00126871"/>
    <w:rsid w:val="00126F6A"/>
    <w:rsid w:val="00162809"/>
    <w:rsid w:val="001831BE"/>
    <w:rsid w:val="00196A27"/>
    <w:rsid w:val="001B0551"/>
    <w:rsid w:val="001B37C0"/>
    <w:rsid w:val="001C65B4"/>
    <w:rsid w:val="001E4058"/>
    <w:rsid w:val="00222E08"/>
    <w:rsid w:val="002425B9"/>
    <w:rsid w:val="0024306E"/>
    <w:rsid w:val="002439EE"/>
    <w:rsid w:val="0028272C"/>
    <w:rsid w:val="00283331"/>
    <w:rsid w:val="002833D9"/>
    <w:rsid w:val="002A1CDB"/>
    <w:rsid w:val="002A2067"/>
    <w:rsid w:val="002A63B9"/>
    <w:rsid w:val="002A7AD1"/>
    <w:rsid w:val="002B0164"/>
    <w:rsid w:val="002F176F"/>
    <w:rsid w:val="002F77FA"/>
    <w:rsid w:val="003113AD"/>
    <w:rsid w:val="00333B48"/>
    <w:rsid w:val="00396D0C"/>
    <w:rsid w:val="003D33F0"/>
    <w:rsid w:val="004069A5"/>
    <w:rsid w:val="00415B52"/>
    <w:rsid w:val="00422AC5"/>
    <w:rsid w:val="004235EC"/>
    <w:rsid w:val="0045112C"/>
    <w:rsid w:val="00462F00"/>
    <w:rsid w:val="00463DF8"/>
    <w:rsid w:val="00467432"/>
    <w:rsid w:val="00472492"/>
    <w:rsid w:val="00482471"/>
    <w:rsid w:val="004848F1"/>
    <w:rsid w:val="00495D96"/>
    <w:rsid w:val="004A6058"/>
    <w:rsid w:val="004B1B49"/>
    <w:rsid w:val="004B7563"/>
    <w:rsid w:val="004E0B48"/>
    <w:rsid w:val="004E348F"/>
    <w:rsid w:val="004E5615"/>
    <w:rsid w:val="00513DE7"/>
    <w:rsid w:val="00532225"/>
    <w:rsid w:val="00532F45"/>
    <w:rsid w:val="00536D04"/>
    <w:rsid w:val="00551D4D"/>
    <w:rsid w:val="00554134"/>
    <w:rsid w:val="005701B4"/>
    <w:rsid w:val="0059383C"/>
    <w:rsid w:val="005A3101"/>
    <w:rsid w:val="005B1010"/>
    <w:rsid w:val="005E0843"/>
    <w:rsid w:val="005F5E09"/>
    <w:rsid w:val="00632ACC"/>
    <w:rsid w:val="00646DE3"/>
    <w:rsid w:val="00647626"/>
    <w:rsid w:val="00660BDA"/>
    <w:rsid w:val="006760A8"/>
    <w:rsid w:val="00680C8A"/>
    <w:rsid w:val="00685024"/>
    <w:rsid w:val="006A266A"/>
    <w:rsid w:val="006A5307"/>
    <w:rsid w:val="006B631E"/>
    <w:rsid w:val="006C208A"/>
    <w:rsid w:val="006C7679"/>
    <w:rsid w:val="006E0095"/>
    <w:rsid w:val="006F19A2"/>
    <w:rsid w:val="007459F7"/>
    <w:rsid w:val="00756194"/>
    <w:rsid w:val="00780270"/>
    <w:rsid w:val="0078088C"/>
    <w:rsid w:val="00785369"/>
    <w:rsid w:val="007B3F54"/>
    <w:rsid w:val="007B5072"/>
    <w:rsid w:val="007C4933"/>
    <w:rsid w:val="007C4A71"/>
    <w:rsid w:val="007F660B"/>
    <w:rsid w:val="00805B33"/>
    <w:rsid w:val="008076AA"/>
    <w:rsid w:val="0082598F"/>
    <w:rsid w:val="00861129"/>
    <w:rsid w:val="0089297B"/>
    <w:rsid w:val="008A029A"/>
    <w:rsid w:val="008A228D"/>
    <w:rsid w:val="008B168F"/>
    <w:rsid w:val="008C30B0"/>
    <w:rsid w:val="008E60B3"/>
    <w:rsid w:val="008F245E"/>
    <w:rsid w:val="008F4820"/>
    <w:rsid w:val="0096449E"/>
    <w:rsid w:val="00993F0C"/>
    <w:rsid w:val="009D45BD"/>
    <w:rsid w:val="009E7847"/>
    <w:rsid w:val="009F3483"/>
    <w:rsid w:val="00A07924"/>
    <w:rsid w:val="00A36F1B"/>
    <w:rsid w:val="00A6401F"/>
    <w:rsid w:val="00A64863"/>
    <w:rsid w:val="00A72FF3"/>
    <w:rsid w:val="00A7462E"/>
    <w:rsid w:val="00A757C7"/>
    <w:rsid w:val="00A7629F"/>
    <w:rsid w:val="00AA3AFF"/>
    <w:rsid w:val="00AA4598"/>
    <w:rsid w:val="00AC4A3A"/>
    <w:rsid w:val="00AC7E0B"/>
    <w:rsid w:val="00AD16E2"/>
    <w:rsid w:val="00AF6B41"/>
    <w:rsid w:val="00B2374B"/>
    <w:rsid w:val="00B3516D"/>
    <w:rsid w:val="00B6347D"/>
    <w:rsid w:val="00B80CB7"/>
    <w:rsid w:val="00B8148B"/>
    <w:rsid w:val="00B8770C"/>
    <w:rsid w:val="00B9502F"/>
    <w:rsid w:val="00BA697A"/>
    <w:rsid w:val="00BC2923"/>
    <w:rsid w:val="00BD0466"/>
    <w:rsid w:val="00BF0ABA"/>
    <w:rsid w:val="00BF1038"/>
    <w:rsid w:val="00BF14A5"/>
    <w:rsid w:val="00C03590"/>
    <w:rsid w:val="00C27274"/>
    <w:rsid w:val="00C60D65"/>
    <w:rsid w:val="00C81B7A"/>
    <w:rsid w:val="00C900FE"/>
    <w:rsid w:val="00CB7463"/>
    <w:rsid w:val="00CD05C8"/>
    <w:rsid w:val="00CD4930"/>
    <w:rsid w:val="00CE710A"/>
    <w:rsid w:val="00CF00FA"/>
    <w:rsid w:val="00D0379F"/>
    <w:rsid w:val="00D03F71"/>
    <w:rsid w:val="00D13D08"/>
    <w:rsid w:val="00D27902"/>
    <w:rsid w:val="00D42316"/>
    <w:rsid w:val="00D50927"/>
    <w:rsid w:val="00D563DA"/>
    <w:rsid w:val="00D86CDE"/>
    <w:rsid w:val="00D918D7"/>
    <w:rsid w:val="00D94301"/>
    <w:rsid w:val="00D95387"/>
    <w:rsid w:val="00DA0B21"/>
    <w:rsid w:val="00DB5939"/>
    <w:rsid w:val="00DC63AF"/>
    <w:rsid w:val="00E10209"/>
    <w:rsid w:val="00E23666"/>
    <w:rsid w:val="00E24B31"/>
    <w:rsid w:val="00E63EEB"/>
    <w:rsid w:val="00E93DCC"/>
    <w:rsid w:val="00EA258B"/>
    <w:rsid w:val="00EA25C4"/>
    <w:rsid w:val="00EB0740"/>
    <w:rsid w:val="00EC6074"/>
    <w:rsid w:val="00ED5355"/>
    <w:rsid w:val="00ED684D"/>
    <w:rsid w:val="00EE7E14"/>
    <w:rsid w:val="00EF48DC"/>
    <w:rsid w:val="00EF58E9"/>
    <w:rsid w:val="00F33D19"/>
    <w:rsid w:val="00F40FCA"/>
    <w:rsid w:val="00FA2ABE"/>
    <w:rsid w:val="00FA6183"/>
    <w:rsid w:val="00FD6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ED4554"/>
  <w15:docId w15:val="{0763A12F-AB7E-464D-B3C1-649B214C8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871"/>
    <w:pPr>
      <w:suppressAutoHyphens/>
    </w:pPr>
    <w:rPr>
      <w:rFonts w:ascii="Calibri" w:eastAsia="Calibri" w:hAnsi="Calibri" w:cs="Calibri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126871"/>
  </w:style>
  <w:style w:type="paragraph" w:styleId="Footer">
    <w:name w:val="footer"/>
    <w:basedOn w:val="Normal"/>
    <w:link w:val="FooterChar"/>
    <w:rsid w:val="0012687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126871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CF00FA"/>
    <w:pPr>
      <w:suppressAutoHyphens w:val="0"/>
      <w:spacing w:line="252" w:lineRule="auto"/>
      <w:ind w:left="720"/>
      <w:contextualSpacing/>
    </w:pPr>
    <w:rPr>
      <w:rFonts w:ascii="Cambria" w:eastAsia="Times New Roman" w:hAnsi="Cambria" w:cs="Times New Roman"/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CF00FA"/>
    <w:rPr>
      <w:rFonts w:ascii="Cambria" w:eastAsia="Times New Roman" w:hAnsi="Cambria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8D7"/>
    <w:rPr>
      <w:rFonts w:ascii="Segoe UI" w:eastAsia="Calibri" w:hAnsi="Segoe UI" w:cs="Segoe UI"/>
      <w:sz w:val="18"/>
      <w:szCs w:val="18"/>
      <w:lang w:val="en-GB" w:eastAsia="zh-CN"/>
    </w:rPr>
  </w:style>
  <w:style w:type="paragraph" w:customStyle="1" w:styleId="Default">
    <w:name w:val="Default"/>
    <w:rsid w:val="00DC63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C63A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3AF"/>
    <w:rPr>
      <w:rFonts w:ascii="Calibri" w:eastAsia="Calibri" w:hAnsi="Calibri" w:cs="Calibri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d="http://www.w3.org/2001/XMLSchema" xmlns:xsi="http://www.w3.org/2001/XMLSchema-instance" xmlns="http://www.boldonjames.com/2008/01/sie/internal/label" sislVersion="0" policy="1ba782df-ca2e-4a0f-a903-6cca43cf23da" origin="userSelected">
  <element uid="0cf7a3e7-d409-4b72-a3ba-b0bee02b01f1" value=""/>
</sisl>
</file>

<file path=customXml/itemProps1.xml><?xml version="1.0" encoding="utf-8"?>
<ds:datastoreItem xmlns:ds="http://schemas.openxmlformats.org/officeDocument/2006/customXml" ds:itemID="{CF523FFE-3D98-4A7C-9420-31078DBB11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3EDFCF-BFB0-4F71-B515-391807812C0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1514</Words>
  <Characters>8632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OIK</dc:creator>
  <cp:lastModifiedBy>Danijela Arsenović</cp:lastModifiedBy>
  <cp:revision>2</cp:revision>
  <cp:lastPrinted>2022-06-03T10:49:00Z</cp:lastPrinted>
  <dcterms:created xsi:type="dcterms:W3CDTF">2023-06-12T05:33:00Z</dcterms:created>
  <dcterms:modified xsi:type="dcterms:W3CDTF">2023-06-12T05:33:00Z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3929f75b-6d33-43bf-bf43-ed37939b27ed</vt:lpwstr>
  </property>
  <property fmtid="{D5CDD505-2E9C-101B-9397-08002B2CF9AE}" pid="3" name="bjSaver">
    <vt:lpwstr>xYajE0d4mzufEeNMuXBRizO8RM17/AwT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policy="1ba782df-ca2e-4a0f-a903-6cca43cf23da" origin="userSelected" xmlns="http://www.boldonj</vt:lpwstr>
  </property>
  <property fmtid="{D5CDD505-2E9C-101B-9397-08002B2CF9AE}" pid="5" name="bjDocumentLabelXML-0">
    <vt:lpwstr>ames.com/2008/01/sie/internal/label"&gt;&lt;element uid="0cf7a3e7-d409-4b72-a3ba-b0bee02b01f1" value="" /&gt;&lt;/sisl&gt;</vt:lpwstr>
  </property>
  <property fmtid="{D5CDD505-2E9C-101B-9397-08002B2CF9AE}" pid="6" name="bjClsUserRVM">
    <vt:lpwstr>[]</vt:lpwstr>
  </property>
</Properties>
</file>