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E715" w14:textId="2172C958" w:rsidR="00126871" w:rsidRPr="00E1170E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4E348F"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00FE" w:rsidRPr="00E1170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уређивању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међусобних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A64863" w:rsidRPr="00E1170E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или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 20</w:t>
      </w:r>
      <w:r w:rsidR="001134AF" w:rsidRPr="00E117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4863" w:rsidRPr="00E1170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900FE" w:rsidRPr="00E11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0FE" w:rsidRPr="00E1170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900FE" w:rsidRPr="00E1170E">
        <w:rPr>
          <w:rFonts w:ascii="Times New Roman" w:hAnsi="Times New Roman" w:cs="Times New Roman"/>
          <w:sz w:val="24"/>
          <w:szCs w:val="24"/>
        </w:rPr>
        <w:t xml:space="preserve">, 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E1170E">
        <w:rPr>
          <w:rFonts w:ascii="Times New Roman" w:hAnsi="Times New Roman" w:cs="Times New Roman"/>
          <w:b/>
          <w:sz w:val="24"/>
          <w:szCs w:val="24"/>
        </w:rPr>
        <w:t>101-</w:t>
      </w:r>
      <w:r w:rsidR="00AA3AFF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E1170E">
        <w:rPr>
          <w:rFonts w:ascii="Times New Roman" w:hAnsi="Times New Roman" w:cs="Times New Roman"/>
          <w:b/>
          <w:sz w:val="24"/>
          <w:szCs w:val="24"/>
        </w:rPr>
        <w:t>/</w:t>
      </w:r>
      <w:r w:rsidR="001134AF" w:rsidRPr="00E1170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60BDA" w:rsidRPr="00E117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900FE" w:rsidRPr="00E1170E">
        <w:rPr>
          <w:rFonts w:ascii="Times New Roman" w:hAnsi="Times New Roman" w:cs="Times New Roman"/>
          <w:b/>
          <w:sz w:val="24"/>
          <w:szCs w:val="24"/>
        </w:rPr>
        <w:t>-</w:t>
      </w:r>
      <w:r w:rsidRPr="00E117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Pr="00E1170E">
        <w:rPr>
          <w:rFonts w:ascii="Times New Roman" w:hAnsi="Times New Roman" w:cs="Times New Roman"/>
          <w:b/>
          <w:sz w:val="24"/>
          <w:szCs w:val="24"/>
        </w:rPr>
        <w:t>.0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E1170E">
        <w:rPr>
          <w:rFonts w:ascii="Times New Roman" w:hAnsi="Times New Roman" w:cs="Times New Roman"/>
          <w:b/>
          <w:sz w:val="24"/>
          <w:szCs w:val="24"/>
        </w:rPr>
        <w:t>.20</w:t>
      </w:r>
      <w:r w:rsidR="001134AF" w:rsidRPr="00E1170E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1170E">
        <w:rPr>
          <w:rFonts w:ascii="Times New Roman" w:hAnsi="Times New Roman" w:cs="Times New Roman"/>
          <w:b/>
          <w:sz w:val="24"/>
          <w:szCs w:val="24"/>
        </w:rPr>
        <w:t>.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9F3483" w:rsidRPr="00E1170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заведен код Општине Лајковац и број:0708-1016-</w:t>
      </w:r>
      <w:r w:rsidR="001134AF" w:rsidRPr="00E1170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1134AF" w:rsidRPr="00E117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F3483" w:rsidRPr="00E11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1134AF" w:rsidRPr="00E117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22AC5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. године заведен код Националне службе</w:t>
      </w:r>
      <w:r w:rsidR="00CF00FA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запошљавање филијала Ваљево</w:t>
      </w:r>
      <w:r w:rsidRPr="00E117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 w:rsidRPr="00E1170E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 w:rsidRPr="00E1170E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E117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E1170E">
        <w:rPr>
          <w:rFonts w:ascii="Times New Roman" w:hAnsi="Times New Roman" w:cs="Times New Roman"/>
          <w:b/>
          <w:sz w:val="24"/>
          <w:szCs w:val="24"/>
        </w:rPr>
        <w:t>Ф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E1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14:paraId="4DB9D19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7A33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E1170E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631EE964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14:paraId="33EC8CB4" w14:textId="4773A44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У 20</w:t>
      </w:r>
      <w:r w:rsidR="001134AF" w:rsidRPr="00E1170E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1170E">
        <w:rPr>
          <w:rFonts w:ascii="Times New Roman" w:hAnsi="Times New Roman" w:cs="Times New Roman"/>
          <w:b/>
          <w:sz w:val="24"/>
          <w:szCs w:val="24"/>
        </w:rPr>
        <w:t>.ГОДИНИ</w:t>
      </w:r>
    </w:p>
    <w:p w14:paraId="14DE9409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CB0D" w14:textId="50AE39B4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I</w:t>
      </w:r>
      <w:r w:rsidR="00DD3514"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b/>
          <w:sz w:val="24"/>
          <w:szCs w:val="24"/>
        </w:rPr>
        <w:t>ОСНОВНЕ ИНФОРМАЦИЈЕ</w:t>
      </w:r>
    </w:p>
    <w:p w14:paraId="26378AE4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80626" w14:textId="479688F1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98F" w:rsidRPr="00E1170E">
        <w:rPr>
          <w:rFonts w:ascii="Times New Roman" w:hAnsi="Times New Roman" w:cs="Times New Roman"/>
          <w:sz w:val="24"/>
          <w:szCs w:val="24"/>
        </w:rPr>
        <w:t>A</w:t>
      </w:r>
      <w:r w:rsidRPr="00E1170E">
        <w:rPr>
          <w:rFonts w:ascii="Times New Roman" w:hAnsi="Times New Roman" w:cs="Times New Roman"/>
          <w:sz w:val="24"/>
          <w:szCs w:val="24"/>
        </w:rPr>
        <w:t>кционим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82598F" w:rsidRPr="00E1170E">
        <w:rPr>
          <w:rFonts w:ascii="Times New Roman" w:hAnsi="Times New Roman" w:cs="Times New Roman"/>
          <w:sz w:val="24"/>
          <w:szCs w:val="24"/>
          <w:lang w:val="sr-Cyrl-RS"/>
        </w:rPr>
        <w:t>за период од 2021. до 2023. године за спровођење Стратегије запошљавања у Републици Србији за период од 2021.</w:t>
      </w:r>
      <w:r w:rsidR="004235EC" w:rsidRPr="00E11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8F" w:rsidRPr="00E1170E">
        <w:rPr>
          <w:rFonts w:ascii="Times New Roman" w:hAnsi="Times New Roman" w:cs="Times New Roman"/>
          <w:sz w:val="24"/>
          <w:szCs w:val="24"/>
          <w:lang w:val="sr-Cyrl-RS"/>
        </w:rPr>
        <w:t>до 2026. године</w:t>
      </w:r>
      <w:r w:rsidR="004E348F" w:rsidRPr="00E11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170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20</w:t>
      </w:r>
      <w:r w:rsidR="001134AF" w:rsidRPr="00E1170E">
        <w:rPr>
          <w:rFonts w:ascii="Times New Roman" w:hAnsi="Times New Roman" w:cs="Times New Roman"/>
          <w:sz w:val="24"/>
          <w:szCs w:val="24"/>
        </w:rPr>
        <w:t>2</w:t>
      </w:r>
      <w:r w:rsidR="00A64863" w:rsidRPr="00E1170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11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 w:rsidRPr="00E1170E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D42316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 w:rsidRPr="00E1170E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запошљивих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6970B7EB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CA397" w14:textId="2B4CCACF" w:rsidR="00CF00FA" w:rsidRPr="00E1170E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CF00FA" w:rsidRPr="00E1170E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3483" w:rsidRPr="00E1170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>Роми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CF00FA" w:rsidRPr="00E1170E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CF00FA" w:rsidRPr="00E1170E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CF00FA" w:rsidRPr="00E117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E1170E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CF00FA" w:rsidRPr="00E117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E1170E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CF00FA" w:rsidRPr="00E11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0F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CF00FA" w:rsidRPr="00E1170E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  <w:r w:rsidR="00CF00FA" w:rsidRPr="00E117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C9CF1" w14:textId="77777777" w:rsidR="00CF00FA" w:rsidRPr="00E1170E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98D8F2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осно</w:t>
      </w:r>
      <w:r w:rsidR="00780270" w:rsidRPr="00E1170E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80270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80270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E1170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80270"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270" w:rsidRPr="00E1170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80270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E1170E">
        <w:rPr>
          <w:rFonts w:ascii="Times New Roman" w:hAnsi="Times New Roman" w:cs="Times New Roman"/>
          <w:sz w:val="24"/>
          <w:szCs w:val="24"/>
        </w:rPr>
        <w:t>O</w:t>
      </w:r>
      <w:r w:rsidRPr="00E1170E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2" w:rsidRPr="00E1170E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AD16E2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EA25C4" w:rsidRPr="00E1170E">
        <w:rPr>
          <w:rFonts w:ascii="Times New Roman" w:hAnsi="Times New Roman" w:cs="Times New Roman"/>
          <w:sz w:val="24"/>
          <w:szCs w:val="24"/>
        </w:rPr>
        <w:t>.</w:t>
      </w:r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E7EA" w14:textId="77777777" w:rsidR="00D918D7" w:rsidRPr="00E1170E" w:rsidRDefault="00D918D7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02FBE9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CDE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E" w:rsidRPr="00E1170E">
        <w:rPr>
          <w:rFonts w:ascii="Times New Roman" w:hAnsi="Times New Roman" w:cs="Times New Roman"/>
          <w:b/>
          <w:bCs/>
          <w:sz w:val="24"/>
          <w:szCs w:val="24"/>
        </w:rPr>
        <w:t>пет</w:t>
      </w:r>
      <w:proofErr w:type="spellEnd"/>
      <w:r w:rsidR="000B488E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6E86F5E1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3A994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укључено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1DDD81E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48CDC" w14:textId="77777777" w:rsidR="00AA4598" w:rsidRPr="00E1170E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8C8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II ОБЛАСТИ СПРОВОЂЕЊА ЈАВНИХ РАДОВА</w:t>
      </w:r>
    </w:p>
    <w:p w14:paraId="3A6E07B9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2B209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8E3FA2" w14:textId="5C95B283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спроводити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областима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>:</w:t>
      </w:r>
    </w:p>
    <w:p w14:paraId="75EE2354" w14:textId="4BCE4241" w:rsidR="00D0379F" w:rsidRPr="00E1170E" w:rsidRDefault="00D0379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0D4BA" w14:textId="3E7170F7" w:rsidR="00102F24" w:rsidRPr="00E1170E" w:rsidRDefault="00102F24" w:rsidP="00102F24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1170E">
        <w:rPr>
          <w:rFonts w:ascii="Times New Roman" w:hAnsi="Times New Roman"/>
          <w:b/>
          <w:bCs/>
          <w:sz w:val="24"/>
          <w:szCs w:val="24"/>
          <w:lang w:val="sr-Cyrl-CS"/>
        </w:rPr>
        <w:t>одржавање и заштита животне средине и природе:</w:t>
      </w:r>
    </w:p>
    <w:p w14:paraId="1BF9CBA7" w14:textId="42036EBE" w:rsidR="00102F24" w:rsidRPr="00E1170E" w:rsidRDefault="00102F24" w:rsidP="00102F24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1170E">
        <w:rPr>
          <w:rFonts w:ascii="Times New Roman" w:hAnsi="Times New Roman"/>
          <w:sz w:val="24"/>
          <w:szCs w:val="24"/>
          <w:lang w:val="sr-Cyrl-CS"/>
        </w:rPr>
        <w:t>уређење јавних површина на територији општине Лајковац укључујући и уређење људских гробаља</w:t>
      </w:r>
    </w:p>
    <w:p w14:paraId="77054F1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848B4" w14:textId="4F2364FC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DD3514"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b/>
          <w:sz w:val="24"/>
          <w:szCs w:val="24"/>
        </w:rPr>
        <w:t>НАМЕНА И ВИСИНА СРЕДСТАВА</w:t>
      </w:r>
    </w:p>
    <w:p w14:paraId="35C9D3F8" w14:textId="0DFEDF05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59BE0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C99E7E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21181" w14:textId="310C8611" w:rsidR="00126871" w:rsidRPr="00E1170E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укљученим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:</w:t>
      </w:r>
    </w:p>
    <w:p w14:paraId="23DA3013" w14:textId="75C309ED" w:rsidR="00126871" w:rsidRPr="00E1170E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E1170E">
        <w:rPr>
          <w:rFonts w:ascii="Times New Roman" w:hAnsi="Times New Roman" w:cs="Times New Roman"/>
          <w:sz w:val="24"/>
          <w:szCs w:val="24"/>
        </w:rPr>
        <w:t xml:space="preserve">и </w:t>
      </w:r>
      <w:r w:rsidRPr="00E117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8" w:rsidRPr="00E1170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E1170E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E1170E">
        <w:rPr>
          <w:rFonts w:ascii="Times New Roman" w:hAnsi="Times New Roman" w:cs="Times New Roman"/>
          <w:b/>
          <w:sz w:val="24"/>
          <w:szCs w:val="24"/>
        </w:rPr>
        <w:t>0</w:t>
      </w:r>
      <w:r w:rsidRPr="00E1170E">
        <w:rPr>
          <w:rFonts w:ascii="Times New Roman" w:hAnsi="Times New Roman" w:cs="Times New Roman"/>
          <w:b/>
          <w:sz w:val="24"/>
          <w:szCs w:val="24"/>
        </w:rPr>
        <w:t>00,00</w:t>
      </w:r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E1170E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04730A8B" w14:textId="5A4DFE56" w:rsidR="00646DE3" w:rsidRPr="00E1170E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0E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>са</w:t>
      </w:r>
      <w:proofErr w:type="spellEnd"/>
      <w:r w:rsidRPr="00E1170E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117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r w:rsidRPr="00E117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3483" w:rsidRPr="00E11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85369" w:rsidRPr="00E1170E">
        <w:rPr>
          <w:rFonts w:ascii="Times New Roman" w:hAnsi="Times New Roman" w:cs="Times New Roman"/>
          <w:b/>
          <w:sz w:val="24"/>
          <w:szCs w:val="24"/>
        </w:rPr>
        <w:t>8</w:t>
      </w:r>
      <w:r w:rsidRPr="00E1170E">
        <w:rPr>
          <w:rFonts w:ascii="Times New Roman" w:hAnsi="Times New Roman" w:cs="Times New Roman"/>
          <w:b/>
          <w:sz w:val="24"/>
          <w:szCs w:val="24"/>
        </w:rPr>
        <w:t>.000,00</w:t>
      </w:r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E1170E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Pr="00E1170E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4C682E78" w14:textId="450319BD" w:rsidR="00126871" w:rsidRPr="00E1170E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A6401F" w:rsidRPr="00E1170E">
        <w:rPr>
          <w:rFonts w:ascii="Times New Roman" w:hAnsi="Times New Roman" w:cs="Times New Roman"/>
          <w:b/>
          <w:sz w:val="24"/>
          <w:szCs w:val="24"/>
        </w:rPr>
        <w:t>1</w:t>
      </w:r>
      <w:r w:rsidR="00D563DA" w:rsidRPr="00E1170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E1170E">
        <w:rPr>
          <w:rFonts w:ascii="Times New Roman" w:hAnsi="Times New Roman" w:cs="Times New Roman"/>
          <w:b/>
          <w:sz w:val="24"/>
          <w:szCs w:val="24"/>
        </w:rPr>
        <w:t>.</w:t>
      </w:r>
      <w:r w:rsidR="002A7AD1" w:rsidRPr="00E1170E">
        <w:rPr>
          <w:rFonts w:ascii="Times New Roman" w:hAnsi="Times New Roman" w:cs="Times New Roman"/>
          <w:b/>
          <w:sz w:val="24"/>
          <w:szCs w:val="24"/>
        </w:rPr>
        <w:t>0</w:t>
      </w:r>
      <w:r w:rsidRPr="00E1170E">
        <w:rPr>
          <w:rFonts w:ascii="Times New Roman" w:hAnsi="Times New Roman" w:cs="Times New Roman"/>
          <w:b/>
          <w:sz w:val="24"/>
          <w:szCs w:val="24"/>
        </w:rPr>
        <w:t>00,00</w:t>
      </w:r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53CB7F5E" w14:textId="3005EAE7" w:rsidR="00756194" w:rsidRPr="00E1170E" w:rsidRDefault="00756194" w:rsidP="002A7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8F31E" w14:textId="77777777" w:rsidR="00D0379F" w:rsidRPr="00E1170E" w:rsidRDefault="00D0379F" w:rsidP="002A7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943C20" w14:textId="122F587B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IV</w:t>
      </w:r>
      <w:r w:rsid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70E">
        <w:rPr>
          <w:rFonts w:ascii="Times New Roman" w:hAnsi="Times New Roman" w:cs="Times New Roman"/>
          <w:b/>
          <w:sz w:val="24"/>
          <w:szCs w:val="24"/>
        </w:rPr>
        <w:t>ПОДНОШЕЊЕ ПРИЈАВЕ</w:t>
      </w:r>
    </w:p>
    <w:p w14:paraId="50D35AE9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37AD4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389BFD3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E1DE4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E1170E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:</w:t>
      </w:r>
    </w:p>
    <w:p w14:paraId="76DD97C8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2E14B956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14:paraId="6C16DE73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p w14:paraId="4460C32F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</w:p>
    <w:p w14:paraId="4F2CC102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</w:p>
    <w:p w14:paraId="02F548E4" w14:textId="77777777" w:rsidR="00126871" w:rsidRPr="00E1170E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16F9FA2B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EDAE6" w14:textId="77777777" w:rsidR="006A1FB3" w:rsidRPr="00E1170E" w:rsidRDefault="006A1FB3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F04F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:</w:t>
      </w:r>
    </w:p>
    <w:p w14:paraId="686E2AD4" w14:textId="7B429203" w:rsidR="008A029A" w:rsidRPr="00E1170E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запошљава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8A029A" w:rsidRPr="00E1170E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E348F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>Роме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8A029A" w:rsidRPr="00E1170E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8A029A" w:rsidRPr="00E1170E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8A029A" w:rsidRPr="00E117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E1170E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8A029A" w:rsidRPr="00E117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E1170E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8A029A" w:rsidRPr="00E11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29A" w:rsidRPr="00E1170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8A029A" w:rsidRPr="00E1170E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</w:p>
    <w:p w14:paraId="656E0292" w14:textId="77777777" w:rsidR="00126871" w:rsidRPr="00E1170E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навео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);</w:t>
      </w:r>
    </w:p>
    <w:p w14:paraId="48658909" w14:textId="77777777" w:rsidR="00126871" w:rsidRPr="00E1170E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0E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14:paraId="7A46EA9E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C955E5" w14:textId="77777777" w:rsidR="00E1170E" w:rsidRDefault="00E1170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52CDE" w14:textId="77777777" w:rsidR="00E1170E" w:rsidRDefault="00E1170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EFD39" w14:textId="77777777" w:rsidR="00E1170E" w:rsidRDefault="00E1170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3B320" w14:textId="2555A2B0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Документација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5C1B92B0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D86EB" w14:textId="77777777" w:rsidR="00126871" w:rsidRPr="00E1170E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0CFDCC2D" w14:textId="77777777" w:rsidR="00126871" w:rsidRPr="00E1170E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АПР;</w:t>
      </w:r>
    </w:p>
    <w:p w14:paraId="7F8E95E9" w14:textId="77777777" w:rsidR="00126871" w:rsidRPr="00E1170E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места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извођења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- (</w:t>
      </w:r>
      <w:proofErr w:type="spellStart"/>
      <w:r w:rsidRPr="00E1170E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три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E1170E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="00BF1038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="00BF1038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E1170E">
        <w:rPr>
          <w:rFonts w:ascii="Times New Roman" w:hAnsi="Times New Roman"/>
          <w:sz w:val="24"/>
          <w:szCs w:val="24"/>
        </w:rPr>
        <w:t>сваку</w:t>
      </w:r>
      <w:proofErr w:type="spellEnd"/>
      <w:r w:rsidR="00BF1038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E1170E">
        <w:rPr>
          <w:rFonts w:ascii="Times New Roman" w:hAnsi="Times New Roman"/>
          <w:sz w:val="24"/>
          <w:szCs w:val="24"/>
        </w:rPr>
        <w:t>локацију</w:t>
      </w:r>
      <w:proofErr w:type="spellEnd"/>
      <w:r w:rsidR="00BF1038" w:rsidRPr="00E1170E">
        <w:rPr>
          <w:rFonts w:ascii="Times New Roman" w:hAnsi="Times New Roman"/>
          <w:sz w:val="24"/>
          <w:szCs w:val="24"/>
        </w:rPr>
        <w:t xml:space="preserve">) </w:t>
      </w:r>
    </w:p>
    <w:p w14:paraId="30985AE2" w14:textId="77777777" w:rsidR="00126871" w:rsidRPr="00E1170E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36E5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330DAC9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30FA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C1145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14:paraId="3E4F6639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1709A" w14:textId="1C609E38" w:rsidR="00126871" w:rsidRPr="00E1170E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619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E1170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5619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E1170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5619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E1170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5619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E1170E">
        <w:rPr>
          <w:rFonts w:ascii="Times New Roman" w:hAnsi="Times New Roman" w:cs="Times New Roman"/>
          <w:sz w:val="24"/>
          <w:szCs w:val="24"/>
        </w:rPr>
        <w:t>донос</w:t>
      </w:r>
      <w:r w:rsidRPr="00E117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E1170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приложене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E1170E">
        <w:rPr>
          <w:rFonts w:ascii="Times New Roman" w:hAnsi="Times New Roman" w:cs="Times New Roman"/>
          <w:sz w:val="24"/>
          <w:szCs w:val="24"/>
        </w:rPr>
        <w:t>15</w:t>
      </w:r>
      <w:r w:rsidR="005F5E09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1B4" w:rsidRPr="00E1170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701B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E117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701B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E1170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701B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E1170E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701B4"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701B4" w:rsidRPr="00E1170E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5701B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E1170E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E1170E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66" w:rsidRPr="00E1170E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BD0466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5E0843" w:rsidRPr="00E1170E">
        <w:rPr>
          <w:rFonts w:ascii="Times New Roman" w:hAnsi="Times New Roman" w:cs="Times New Roman"/>
          <w:sz w:val="24"/>
          <w:szCs w:val="24"/>
        </w:rPr>
        <w:t>.</w:t>
      </w:r>
    </w:p>
    <w:p w14:paraId="436617A3" w14:textId="77777777" w:rsidR="00BD0466" w:rsidRPr="00E1170E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5B310" w14:textId="4668012F" w:rsidR="00126871" w:rsidRPr="00E1170E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1" w:rsidRPr="00E1170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корекцију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="00785369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опредељен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E1170E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126871" w:rsidRPr="00E1170E">
        <w:rPr>
          <w:rFonts w:ascii="Times New Roman" w:hAnsi="Times New Roman" w:cs="Times New Roman"/>
          <w:sz w:val="24"/>
          <w:szCs w:val="24"/>
        </w:rPr>
        <w:t>.</w:t>
      </w:r>
    </w:p>
    <w:p w14:paraId="75D3476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973E7" w14:textId="6015FDF4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послодавац-извођач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E1170E">
        <w:rPr>
          <w:rFonts w:ascii="Times New Roman" w:hAnsi="Times New Roman" w:cs="Times New Roman"/>
          <w:sz w:val="24"/>
          <w:szCs w:val="24"/>
        </w:rPr>
        <w:t>10</w:t>
      </w:r>
      <w:r w:rsidR="00EA25C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785369" w:rsidRPr="00E1170E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E1170E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</w:t>
      </w:r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46BC63AA" w14:textId="44484B6C" w:rsidR="00BA697A" w:rsidRPr="00E1170E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036E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697BA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VI ЗАКЉУЧИВАЊЕ УГОВОРА</w:t>
      </w:r>
    </w:p>
    <w:p w14:paraId="5A579EA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2019" w14:textId="4ACE9452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E1170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5E0843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E1170E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5E0843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E1170E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5E0843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E1170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D05C8" w:rsidRPr="00E11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96F21" w:rsidRPr="00E1170E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DD351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E1170E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9F3483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E1170E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9F3483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E1170E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861129" w:rsidRPr="00E1170E">
        <w:rPr>
          <w:rFonts w:ascii="Times New Roman" w:hAnsi="Times New Roman" w:cs="Times New Roman"/>
          <w:sz w:val="24"/>
          <w:szCs w:val="24"/>
        </w:rPr>
        <w:t>.</w:t>
      </w:r>
    </w:p>
    <w:p w14:paraId="382F435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08371595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3B8B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закључивање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>:</w:t>
      </w:r>
    </w:p>
    <w:p w14:paraId="7512182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64C11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незапосленим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342E4F0F" w14:textId="484761C9" w:rsidR="00DC63AF" w:rsidRPr="00E1170E" w:rsidRDefault="00126871" w:rsidP="004E13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корекција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3C8B3C29" w14:textId="6059E3AB" w:rsidR="00DC63AF" w:rsidRPr="00E1170E" w:rsidRDefault="00DC63AF" w:rsidP="002A7E70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E1170E">
        <w:rPr>
          <w:rFonts w:ascii="Times New Roman" w:hAnsi="Times New Roman" w:cs="Times New Roman"/>
          <w:color w:val="auto"/>
        </w:rPr>
        <w:t>изјава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послодавца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E1170E">
        <w:rPr>
          <w:rFonts w:ascii="Times New Roman" w:hAnsi="Times New Roman" w:cs="Times New Roman"/>
          <w:color w:val="auto"/>
        </w:rPr>
        <w:t>извођача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јавног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рада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E1170E">
        <w:rPr>
          <w:rFonts w:ascii="Times New Roman" w:hAnsi="Times New Roman" w:cs="Times New Roman"/>
          <w:color w:val="auto"/>
        </w:rPr>
        <w:t>именовању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координатора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јавног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рада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E1170E">
        <w:rPr>
          <w:rFonts w:ascii="Times New Roman" w:hAnsi="Times New Roman" w:cs="Times New Roman"/>
          <w:color w:val="auto"/>
        </w:rPr>
        <w:t>координатор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ангажованих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лица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на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спровођењу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јавног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рада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може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бити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искључиво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lastRenderedPageBreak/>
        <w:t>запослени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/ </w:t>
      </w:r>
      <w:proofErr w:type="spellStart"/>
      <w:r w:rsidRPr="00E1170E">
        <w:rPr>
          <w:rFonts w:ascii="Times New Roman" w:hAnsi="Times New Roman" w:cs="Times New Roman"/>
          <w:color w:val="auto"/>
        </w:rPr>
        <w:t>радно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ангажовани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кога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послодавац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E1170E">
        <w:rPr>
          <w:rFonts w:ascii="Times New Roman" w:hAnsi="Times New Roman" w:cs="Times New Roman"/>
          <w:color w:val="auto"/>
        </w:rPr>
        <w:t>извођач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јавног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рада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определи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као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одговорног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за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извршавање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ових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170E">
        <w:rPr>
          <w:rFonts w:ascii="Times New Roman" w:hAnsi="Times New Roman" w:cs="Times New Roman"/>
          <w:color w:val="auto"/>
        </w:rPr>
        <w:t>послова</w:t>
      </w:r>
      <w:proofErr w:type="spellEnd"/>
      <w:r w:rsidRPr="00E1170E">
        <w:rPr>
          <w:rFonts w:ascii="Times New Roman" w:hAnsi="Times New Roman" w:cs="Times New Roman"/>
          <w:color w:val="auto"/>
        </w:rPr>
        <w:t xml:space="preserve">); </w:t>
      </w:r>
    </w:p>
    <w:p w14:paraId="0E5C3294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020D1164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меничног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4A60D097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извором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7F2F1196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);</w:t>
      </w:r>
    </w:p>
    <w:p w14:paraId="4BC2AB71" w14:textId="77777777" w:rsidR="00126871" w:rsidRPr="00E1170E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жиранта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0637E2F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A300A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A61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обавези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одговарајућа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обезбеђења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уговорних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>:</w:t>
      </w:r>
    </w:p>
    <w:p w14:paraId="19AE35A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D57C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14:paraId="0403D34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C6352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трасиране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жирантом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овлашћењем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390AFA2F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BC28" w14:textId="77777777" w:rsidR="00D86CDE" w:rsidRPr="00E1170E" w:rsidRDefault="00D86CD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37A0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14:paraId="0AD1E0F3" w14:textId="5CA39DFE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>-</w:t>
      </w:r>
      <w:r w:rsidR="00DD351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;</w:t>
      </w:r>
    </w:p>
    <w:p w14:paraId="30AF8C5E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8AD91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14:paraId="37176F1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D8FE9" w14:textId="3640EA7C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предуслови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DD3514"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прилагања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).</w:t>
      </w:r>
    </w:p>
    <w:p w14:paraId="3856AD38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0136F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Жирант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способно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1170E">
        <w:rPr>
          <w:rFonts w:ascii="Times New Roman" w:hAnsi="Times New Roman" w:cs="Times New Roman"/>
          <w:sz w:val="24"/>
          <w:szCs w:val="24"/>
        </w:rPr>
        <w:t>нпр.адвокат</w:t>
      </w:r>
      <w:proofErr w:type="spellEnd"/>
      <w:proofErr w:type="gram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извршитељ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.).</w:t>
      </w:r>
    </w:p>
    <w:p w14:paraId="65367E3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4C53D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ангажованог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445FBD61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14C5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VII ОБАВЕЗЕ ИЗВОЂАЧА ЈАВНОГ РАДА</w:t>
      </w:r>
    </w:p>
    <w:p w14:paraId="66B69DEF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C7E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b/>
          <w:sz w:val="24"/>
          <w:szCs w:val="24"/>
        </w:rPr>
        <w:t>:</w:t>
      </w:r>
    </w:p>
    <w:p w14:paraId="52626F8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CCDD5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ангажована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задржи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најмање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/>
          <w:sz w:val="24"/>
          <w:szCs w:val="24"/>
        </w:rPr>
        <w:t>дужини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трајања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170E">
        <w:rPr>
          <w:rFonts w:ascii="Times New Roman" w:hAnsi="Times New Roman"/>
          <w:sz w:val="24"/>
          <w:szCs w:val="24"/>
        </w:rPr>
        <w:t>обавезе;у</w:t>
      </w:r>
      <w:proofErr w:type="spellEnd"/>
      <w:proofErr w:type="gram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случају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послодавац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/>
          <w:sz w:val="24"/>
          <w:szCs w:val="24"/>
        </w:rPr>
        <w:t>обавези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/>
          <w:sz w:val="24"/>
          <w:szCs w:val="24"/>
        </w:rPr>
        <w:t>року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од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E1170E">
        <w:rPr>
          <w:rFonts w:ascii="Times New Roman" w:hAnsi="Times New Roman"/>
          <w:sz w:val="24"/>
          <w:szCs w:val="24"/>
        </w:rPr>
        <w:t>дана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од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дана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изврши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замену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другим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незапосленим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лицем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преостало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време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трајања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уговора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/>
          <w:sz w:val="24"/>
          <w:szCs w:val="24"/>
        </w:rPr>
        <w:t>чију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F21" w:rsidRPr="00E1170E">
        <w:rPr>
          <w:rFonts w:ascii="Times New Roman" w:hAnsi="Times New Roman"/>
          <w:sz w:val="24"/>
          <w:szCs w:val="24"/>
        </w:rPr>
        <w:t>проверу</w:t>
      </w:r>
      <w:proofErr w:type="spellEnd"/>
      <w:r w:rsidR="00096F21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извршила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служба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</w:p>
    <w:p w14:paraId="745124AA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вођу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прог</w:t>
      </w:r>
      <w:r w:rsidR="00C27274" w:rsidRPr="00E1170E">
        <w:rPr>
          <w:rFonts w:ascii="Times New Roman" w:hAnsi="Times New Roman"/>
          <w:sz w:val="24"/>
          <w:szCs w:val="24"/>
        </w:rPr>
        <w:t>рама</w:t>
      </w:r>
      <w:proofErr w:type="spellEnd"/>
      <w:r w:rsidR="00C27274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E1170E">
        <w:rPr>
          <w:rFonts w:ascii="Times New Roman" w:hAnsi="Times New Roman"/>
          <w:sz w:val="24"/>
          <w:szCs w:val="24"/>
        </w:rPr>
        <w:t>јавног</w:t>
      </w:r>
      <w:proofErr w:type="spellEnd"/>
      <w:r w:rsidR="00C27274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E1170E">
        <w:rPr>
          <w:rFonts w:ascii="Times New Roman" w:hAnsi="Times New Roman"/>
          <w:sz w:val="24"/>
          <w:szCs w:val="24"/>
        </w:rPr>
        <w:t>рада</w:t>
      </w:r>
      <w:proofErr w:type="spellEnd"/>
      <w:r w:rsidR="00C27274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="00C27274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E1170E">
        <w:rPr>
          <w:rFonts w:ascii="Times New Roman" w:hAnsi="Times New Roman"/>
          <w:sz w:val="24"/>
          <w:szCs w:val="24"/>
        </w:rPr>
        <w:t>незапослена</w:t>
      </w:r>
      <w:proofErr w:type="spellEnd"/>
      <w:r w:rsidR="00C27274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E1170E">
        <w:rPr>
          <w:rFonts w:ascii="Times New Roman" w:hAnsi="Times New Roman"/>
          <w:sz w:val="24"/>
          <w:szCs w:val="24"/>
        </w:rPr>
        <w:t>лица</w:t>
      </w:r>
      <w:proofErr w:type="spellEnd"/>
      <w:r w:rsidR="00C27274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E1170E">
        <w:rPr>
          <w:rFonts w:ascii="Times New Roman" w:hAnsi="Times New Roman"/>
          <w:sz w:val="24"/>
          <w:szCs w:val="24"/>
        </w:rPr>
        <w:t>ангажована</w:t>
      </w:r>
      <w:proofErr w:type="spellEnd"/>
      <w:r w:rsidR="00C27274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E1170E">
        <w:rPr>
          <w:rFonts w:ascii="Times New Roman" w:hAnsi="Times New Roman"/>
          <w:sz w:val="24"/>
          <w:szCs w:val="24"/>
        </w:rPr>
        <w:t>на</w:t>
      </w:r>
      <w:proofErr w:type="spellEnd"/>
      <w:r w:rsidR="00C27274"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E1170E">
        <w:rPr>
          <w:rFonts w:ascii="Times New Roman" w:hAnsi="Times New Roman"/>
          <w:sz w:val="24"/>
          <w:szCs w:val="24"/>
        </w:rPr>
        <w:t>јавном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раду</w:t>
      </w:r>
      <w:proofErr w:type="spellEnd"/>
      <w:r w:rsidRPr="00E1170E">
        <w:rPr>
          <w:rFonts w:ascii="Times New Roman" w:hAnsi="Times New Roman"/>
          <w:sz w:val="24"/>
          <w:szCs w:val="24"/>
        </w:rPr>
        <w:t>;</w:t>
      </w:r>
    </w:p>
    <w:p w14:paraId="67F8881D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lastRenderedPageBreak/>
        <w:t>организује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заштиту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E1170E">
        <w:rPr>
          <w:rFonts w:ascii="Times New Roman" w:hAnsi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законом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/>
          <w:sz w:val="24"/>
          <w:szCs w:val="24"/>
        </w:rPr>
        <w:t>захтевом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послове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/>
          <w:sz w:val="24"/>
          <w:szCs w:val="24"/>
        </w:rPr>
        <w:t>;</w:t>
      </w:r>
    </w:p>
    <w:p w14:paraId="448AB234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изврши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пријаву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; </w:t>
      </w:r>
    </w:p>
    <w:p w14:paraId="17E33D6D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редовно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уплаћује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порез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доказе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/>
          <w:sz w:val="24"/>
          <w:szCs w:val="24"/>
        </w:rPr>
        <w:t>уплати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пореза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/>
          <w:sz w:val="24"/>
          <w:szCs w:val="24"/>
        </w:rPr>
        <w:t>доприноса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из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уговора</w:t>
      </w:r>
      <w:proofErr w:type="spellEnd"/>
      <w:r w:rsidRPr="00E1170E">
        <w:rPr>
          <w:rFonts w:ascii="Times New Roman" w:hAnsi="Times New Roman"/>
          <w:sz w:val="24"/>
          <w:szCs w:val="24"/>
        </w:rPr>
        <w:t>;</w:t>
      </w:r>
    </w:p>
    <w:p w14:paraId="03B82B7C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редовно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врши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исплату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накнаде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обављен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посао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текуће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рачуне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лица</w:t>
      </w:r>
      <w:proofErr w:type="spellEnd"/>
      <w:r w:rsidRPr="00E1170E">
        <w:rPr>
          <w:rFonts w:ascii="Times New Roman" w:hAnsi="Times New Roman"/>
          <w:sz w:val="24"/>
          <w:szCs w:val="24"/>
        </w:rPr>
        <w:t>;</w:t>
      </w:r>
    </w:p>
    <w:p w14:paraId="4B68DFF4" w14:textId="21632D0B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редовно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доказе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/>
          <w:sz w:val="24"/>
          <w:szCs w:val="24"/>
        </w:rPr>
        <w:t>утрошку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пренетих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накнаде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обављен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посао</w:t>
      </w:r>
      <w:proofErr w:type="spellEnd"/>
      <w:r w:rsidR="00EE7E14" w:rsidRPr="00E1170E">
        <w:rPr>
          <w:rFonts w:ascii="Times New Roman" w:hAnsi="Times New Roman"/>
          <w:sz w:val="24"/>
          <w:szCs w:val="24"/>
        </w:rPr>
        <w:t xml:space="preserve"> </w:t>
      </w:r>
      <w:r w:rsidRPr="00E1170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1170E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E1170E">
        <w:rPr>
          <w:rFonts w:ascii="Times New Roman" w:hAnsi="Times New Roman"/>
          <w:sz w:val="24"/>
          <w:szCs w:val="24"/>
        </w:rPr>
        <w:t>складу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E1170E">
        <w:rPr>
          <w:rFonts w:ascii="Times New Roman" w:hAnsi="Times New Roman"/>
          <w:sz w:val="24"/>
          <w:szCs w:val="24"/>
        </w:rPr>
        <w:t>;</w:t>
      </w:r>
    </w:p>
    <w:p w14:paraId="11647E6B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месечно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обрасцу</w:t>
      </w:r>
      <w:proofErr w:type="spellEnd"/>
      <w:r w:rsidRPr="00E1170E">
        <w:rPr>
          <w:rFonts w:ascii="Times New Roman" w:hAnsi="Times New Roman"/>
          <w:sz w:val="24"/>
          <w:szCs w:val="24"/>
        </w:rPr>
        <w:t>;</w:t>
      </w:r>
    </w:p>
    <w:p w14:paraId="57527C20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извести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Националну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службу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1170E">
        <w:rPr>
          <w:rFonts w:ascii="Times New Roman" w:hAnsi="Times New Roman"/>
          <w:sz w:val="24"/>
          <w:szCs w:val="24"/>
        </w:rPr>
        <w:t>свим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променама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од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значаја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/>
          <w:sz w:val="24"/>
          <w:szCs w:val="24"/>
        </w:rPr>
        <w:t>;</w:t>
      </w:r>
    </w:p>
    <w:p w14:paraId="1270CCBE" w14:textId="77777777" w:rsidR="00126871" w:rsidRPr="00E1170E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70E">
        <w:rPr>
          <w:rFonts w:ascii="Times New Roman" w:hAnsi="Times New Roman"/>
          <w:sz w:val="24"/>
          <w:szCs w:val="24"/>
        </w:rPr>
        <w:t>Националној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служби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омогући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обавеза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/>
          <w:sz w:val="24"/>
          <w:szCs w:val="24"/>
        </w:rPr>
        <w:t>увид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/>
          <w:sz w:val="24"/>
          <w:szCs w:val="24"/>
        </w:rPr>
        <w:t>сву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потребну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/>
          <w:sz w:val="24"/>
          <w:szCs w:val="24"/>
        </w:rPr>
        <w:t>ток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/>
          <w:sz w:val="24"/>
          <w:szCs w:val="24"/>
        </w:rPr>
        <w:t>.</w:t>
      </w:r>
    </w:p>
    <w:p w14:paraId="0C6B44D5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4E83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увећан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28BC5541" w14:textId="77777777" w:rsidR="00A7462E" w:rsidRPr="00E1170E" w:rsidRDefault="00A7462E" w:rsidP="00A36F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1F668B" w14:textId="77777777" w:rsidR="002F77FA" w:rsidRPr="00E1170E" w:rsidRDefault="002F77FA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DCAB9" w14:textId="77777777" w:rsidR="00126871" w:rsidRPr="00E1170E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14:paraId="1546E81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25567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организационој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Национaлне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77D34035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8A6BB" w14:textId="1D3B0D18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301" w:rsidRPr="00E1170E">
        <w:rPr>
          <w:rFonts w:ascii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="00D94301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072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5072" w:rsidRPr="00E117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од дана објављивања</w:t>
      </w:r>
      <w:r w:rsidR="00DA0B21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Лајковац</w:t>
      </w:r>
      <w:proofErr w:type="spellEnd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Националне</w:t>
      </w:r>
      <w:proofErr w:type="spellEnd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службе</w:t>
      </w:r>
      <w:proofErr w:type="spellEnd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E1170E">
        <w:rPr>
          <w:rFonts w:ascii="Times New Roman" w:hAnsi="Times New Roman" w:cs="Times New Roman"/>
          <w:b/>
          <w:bCs/>
          <w:sz w:val="24"/>
          <w:szCs w:val="24"/>
        </w:rPr>
        <w:t>запошљавање</w:t>
      </w:r>
      <w:proofErr w:type="spellEnd"/>
      <w:r w:rsidR="001E4058" w:rsidRPr="00E117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14A3F" w14:textId="59F6DB7A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: 014/3431-107. </w:t>
      </w:r>
    </w:p>
    <w:p w14:paraId="075A2576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70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1170E">
        <w:rPr>
          <w:rFonts w:ascii="Times New Roman" w:hAnsi="Times New Roman" w:cs="Times New Roman"/>
          <w:sz w:val="24"/>
          <w:szCs w:val="24"/>
        </w:rPr>
        <w:t>.</w:t>
      </w:r>
    </w:p>
    <w:p w14:paraId="285BD9CA" w14:textId="77777777" w:rsidR="00126871" w:rsidRPr="00E1170E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EDD84" w14:textId="77777777" w:rsidR="003B01F0" w:rsidRPr="00E1170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3B01F0" w:rsidRPr="00E1170E" w:rsidSect="00230028">
      <w:footerReference w:type="default" r:id="rId9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6DB8" w14:textId="77777777" w:rsidR="0024725B" w:rsidRDefault="0024725B">
      <w:pPr>
        <w:spacing w:after="0" w:line="240" w:lineRule="auto"/>
      </w:pPr>
      <w:r>
        <w:separator/>
      </w:r>
    </w:p>
  </w:endnote>
  <w:endnote w:type="continuationSeparator" w:id="0">
    <w:p w14:paraId="7D4B1228" w14:textId="77777777" w:rsidR="0024725B" w:rsidRDefault="0024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26D" w14:textId="77777777" w:rsidR="00644411" w:rsidRDefault="00CD05C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CCF7F4" wp14:editId="12511539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ED6B" w14:textId="3CAA2D6A" w:rsidR="00644411" w:rsidRDefault="00E93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1170E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F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" stroked="f">
              <v:fill opacity="0"/>
              <v:textbox inset="0,0,0,0">
                <w:txbxContent>
                  <w:p w14:paraId="4BA7ED6B" w14:textId="3CAA2D6A" w:rsidR="00644411" w:rsidRDefault="00E93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1170E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B929" w14:textId="77777777" w:rsidR="0024725B" w:rsidRDefault="0024725B">
      <w:pPr>
        <w:spacing w:after="0" w:line="240" w:lineRule="auto"/>
      </w:pPr>
      <w:r>
        <w:separator/>
      </w:r>
    </w:p>
  </w:footnote>
  <w:footnote w:type="continuationSeparator" w:id="0">
    <w:p w14:paraId="43EE26B5" w14:textId="77777777" w:rsidR="0024725B" w:rsidRDefault="0024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7F542BD8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E73A4D"/>
    <w:multiLevelType w:val="hybridMultilevel"/>
    <w:tmpl w:val="C9DC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56287">
    <w:abstractNumId w:val="0"/>
  </w:num>
  <w:num w:numId="2" w16cid:durableId="117993523">
    <w:abstractNumId w:val="1"/>
  </w:num>
  <w:num w:numId="3" w16cid:durableId="780687278">
    <w:abstractNumId w:val="2"/>
  </w:num>
  <w:num w:numId="4" w16cid:durableId="1933272622">
    <w:abstractNumId w:val="3"/>
  </w:num>
  <w:num w:numId="5" w16cid:durableId="1183280287">
    <w:abstractNumId w:val="4"/>
  </w:num>
  <w:num w:numId="6" w16cid:durableId="24336729">
    <w:abstractNumId w:val="5"/>
  </w:num>
  <w:num w:numId="7" w16cid:durableId="732385030">
    <w:abstractNumId w:val="12"/>
  </w:num>
  <w:num w:numId="8" w16cid:durableId="1794865991">
    <w:abstractNumId w:val="14"/>
  </w:num>
  <w:num w:numId="9" w16cid:durableId="585843723">
    <w:abstractNumId w:val="8"/>
  </w:num>
  <w:num w:numId="10" w16cid:durableId="1113133456">
    <w:abstractNumId w:val="15"/>
  </w:num>
  <w:num w:numId="11" w16cid:durableId="1980918090">
    <w:abstractNumId w:val="17"/>
  </w:num>
  <w:num w:numId="12" w16cid:durableId="202719856">
    <w:abstractNumId w:val="6"/>
  </w:num>
  <w:num w:numId="13" w16cid:durableId="1129667428">
    <w:abstractNumId w:val="13"/>
  </w:num>
  <w:num w:numId="14" w16cid:durableId="1063522522">
    <w:abstractNumId w:val="7"/>
  </w:num>
  <w:num w:numId="15" w16cid:durableId="900601702">
    <w:abstractNumId w:val="11"/>
  </w:num>
  <w:num w:numId="16" w16cid:durableId="1009990404">
    <w:abstractNumId w:val="4"/>
  </w:num>
  <w:num w:numId="17" w16cid:durableId="1107431180">
    <w:abstractNumId w:val="9"/>
  </w:num>
  <w:num w:numId="18" w16cid:durableId="1256279920">
    <w:abstractNumId w:val="16"/>
  </w:num>
  <w:num w:numId="19" w16cid:durableId="208150566">
    <w:abstractNumId w:val="18"/>
  </w:num>
  <w:num w:numId="20" w16cid:durableId="166091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71"/>
    <w:rsid w:val="000054B8"/>
    <w:rsid w:val="0000707D"/>
    <w:rsid w:val="00085F05"/>
    <w:rsid w:val="00096F21"/>
    <w:rsid w:val="000A4803"/>
    <w:rsid w:val="000B488E"/>
    <w:rsid w:val="000C3FDF"/>
    <w:rsid w:val="000D62EF"/>
    <w:rsid w:val="000F14FD"/>
    <w:rsid w:val="000F28B6"/>
    <w:rsid w:val="000F2A3B"/>
    <w:rsid w:val="000F3375"/>
    <w:rsid w:val="00102F24"/>
    <w:rsid w:val="001134AF"/>
    <w:rsid w:val="0011379F"/>
    <w:rsid w:val="00126871"/>
    <w:rsid w:val="00126F6A"/>
    <w:rsid w:val="001831BE"/>
    <w:rsid w:val="001B0551"/>
    <w:rsid w:val="001B37C0"/>
    <w:rsid w:val="001C65B4"/>
    <w:rsid w:val="001E4058"/>
    <w:rsid w:val="00222E08"/>
    <w:rsid w:val="002425B9"/>
    <w:rsid w:val="0024306E"/>
    <w:rsid w:val="002439EE"/>
    <w:rsid w:val="0024725B"/>
    <w:rsid w:val="0028272C"/>
    <w:rsid w:val="00283331"/>
    <w:rsid w:val="002A1CDB"/>
    <w:rsid w:val="002A2067"/>
    <w:rsid w:val="002A63B9"/>
    <w:rsid w:val="002A7AD1"/>
    <w:rsid w:val="002B0164"/>
    <w:rsid w:val="002F176F"/>
    <w:rsid w:val="002F77FA"/>
    <w:rsid w:val="003113AD"/>
    <w:rsid w:val="00333B48"/>
    <w:rsid w:val="00396D0C"/>
    <w:rsid w:val="004069A5"/>
    <w:rsid w:val="00415B52"/>
    <w:rsid w:val="00422AC5"/>
    <w:rsid w:val="00422E7F"/>
    <w:rsid w:val="004235EC"/>
    <w:rsid w:val="0045112C"/>
    <w:rsid w:val="00462F00"/>
    <w:rsid w:val="00463DF8"/>
    <w:rsid w:val="00467432"/>
    <w:rsid w:val="00472492"/>
    <w:rsid w:val="00482471"/>
    <w:rsid w:val="004848F1"/>
    <w:rsid w:val="00495D96"/>
    <w:rsid w:val="004A6058"/>
    <w:rsid w:val="004B1B49"/>
    <w:rsid w:val="004B7563"/>
    <w:rsid w:val="004C3509"/>
    <w:rsid w:val="004E0B48"/>
    <w:rsid w:val="004E348F"/>
    <w:rsid w:val="004E5615"/>
    <w:rsid w:val="00513DE7"/>
    <w:rsid w:val="00523548"/>
    <w:rsid w:val="00532225"/>
    <w:rsid w:val="00532F45"/>
    <w:rsid w:val="00551D4D"/>
    <w:rsid w:val="00554134"/>
    <w:rsid w:val="005701B4"/>
    <w:rsid w:val="005A3101"/>
    <w:rsid w:val="005B1010"/>
    <w:rsid w:val="005C42F0"/>
    <w:rsid w:val="005E0843"/>
    <w:rsid w:val="005F5E09"/>
    <w:rsid w:val="00632ACC"/>
    <w:rsid w:val="00646DE3"/>
    <w:rsid w:val="00647626"/>
    <w:rsid w:val="00660BDA"/>
    <w:rsid w:val="00665E21"/>
    <w:rsid w:val="006760A8"/>
    <w:rsid w:val="00680C8A"/>
    <w:rsid w:val="00685024"/>
    <w:rsid w:val="006A1FB3"/>
    <w:rsid w:val="006A266A"/>
    <w:rsid w:val="006A5307"/>
    <w:rsid w:val="006B631E"/>
    <w:rsid w:val="006C208A"/>
    <w:rsid w:val="006C7679"/>
    <w:rsid w:val="006E0095"/>
    <w:rsid w:val="006F19A2"/>
    <w:rsid w:val="007459F7"/>
    <w:rsid w:val="00756194"/>
    <w:rsid w:val="00780270"/>
    <w:rsid w:val="0078088C"/>
    <w:rsid w:val="00785369"/>
    <w:rsid w:val="007B3F54"/>
    <w:rsid w:val="007B5072"/>
    <w:rsid w:val="007C4933"/>
    <w:rsid w:val="007C4A71"/>
    <w:rsid w:val="007F660B"/>
    <w:rsid w:val="00805B33"/>
    <w:rsid w:val="008076AA"/>
    <w:rsid w:val="0082598F"/>
    <w:rsid w:val="00861129"/>
    <w:rsid w:val="00883728"/>
    <w:rsid w:val="0089297B"/>
    <w:rsid w:val="008A029A"/>
    <w:rsid w:val="008B168F"/>
    <w:rsid w:val="008C30B0"/>
    <w:rsid w:val="008E60B3"/>
    <w:rsid w:val="008F245E"/>
    <w:rsid w:val="008F4820"/>
    <w:rsid w:val="0096449E"/>
    <w:rsid w:val="00993F0C"/>
    <w:rsid w:val="009D45BD"/>
    <w:rsid w:val="009E7847"/>
    <w:rsid w:val="009F3483"/>
    <w:rsid w:val="00A36F1B"/>
    <w:rsid w:val="00A6401F"/>
    <w:rsid w:val="00A64863"/>
    <w:rsid w:val="00A72FF3"/>
    <w:rsid w:val="00A7462E"/>
    <w:rsid w:val="00A757C7"/>
    <w:rsid w:val="00A7629F"/>
    <w:rsid w:val="00AA3AFF"/>
    <w:rsid w:val="00AA4598"/>
    <w:rsid w:val="00AC4A3A"/>
    <w:rsid w:val="00AC7E0B"/>
    <w:rsid w:val="00AD16E2"/>
    <w:rsid w:val="00AF6B41"/>
    <w:rsid w:val="00B2374B"/>
    <w:rsid w:val="00B3516D"/>
    <w:rsid w:val="00B6347D"/>
    <w:rsid w:val="00B663FD"/>
    <w:rsid w:val="00B80CB7"/>
    <w:rsid w:val="00B8148B"/>
    <w:rsid w:val="00B8770C"/>
    <w:rsid w:val="00B9502F"/>
    <w:rsid w:val="00BA697A"/>
    <w:rsid w:val="00BC2923"/>
    <w:rsid w:val="00BD0466"/>
    <w:rsid w:val="00BF0ABA"/>
    <w:rsid w:val="00BF1038"/>
    <w:rsid w:val="00BF14A5"/>
    <w:rsid w:val="00C03590"/>
    <w:rsid w:val="00C27274"/>
    <w:rsid w:val="00C60D65"/>
    <w:rsid w:val="00C81B7A"/>
    <w:rsid w:val="00C900FE"/>
    <w:rsid w:val="00CA6DDF"/>
    <w:rsid w:val="00CB7463"/>
    <w:rsid w:val="00CD05C8"/>
    <w:rsid w:val="00CD4930"/>
    <w:rsid w:val="00CE710A"/>
    <w:rsid w:val="00CF00FA"/>
    <w:rsid w:val="00D0379F"/>
    <w:rsid w:val="00D03F71"/>
    <w:rsid w:val="00D13D08"/>
    <w:rsid w:val="00D27902"/>
    <w:rsid w:val="00D42316"/>
    <w:rsid w:val="00D50927"/>
    <w:rsid w:val="00D563DA"/>
    <w:rsid w:val="00D86CDE"/>
    <w:rsid w:val="00D918D7"/>
    <w:rsid w:val="00D94301"/>
    <w:rsid w:val="00D95387"/>
    <w:rsid w:val="00DA0B21"/>
    <w:rsid w:val="00DB5939"/>
    <w:rsid w:val="00DC63AF"/>
    <w:rsid w:val="00DD3514"/>
    <w:rsid w:val="00E10209"/>
    <w:rsid w:val="00E1170E"/>
    <w:rsid w:val="00E23666"/>
    <w:rsid w:val="00E24B31"/>
    <w:rsid w:val="00E63EEB"/>
    <w:rsid w:val="00E93DCC"/>
    <w:rsid w:val="00EA258B"/>
    <w:rsid w:val="00EA25C4"/>
    <w:rsid w:val="00EB0740"/>
    <w:rsid w:val="00EC6074"/>
    <w:rsid w:val="00ED5355"/>
    <w:rsid w:val="00ED684D"/>
    <w:rsid w:val="00EE7E14"/>
    <w:rsid w:val="00EF48DC"/>
    <w:rsid w:val="00EF58E9"/>
    <w:rsid w:val="00F33D19"/>
    <w:rsid w:val="00F40FCA"/>
    <w:rsid w:val="00FA2ABE"/>
    <w:rsid w:val="00FA6183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D4554"/>
  <w15:docId w15:val="{0763A12F-AB7E-464D-B3C1-649B214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7"/>
    <w:rPr>
      <w:rFonts w:ascii="Segoe UI" w:eastAsia="Calibr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D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F"/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A28E714C-1E2B-476D-AA6B-2E177BBC7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EDFCF-BFB0-4F71-B515-391807812C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Danijela Arsenović</cp:lastModifiedBy>
  <cp:revision>2</cp:revision>
  <cp:lastPrinted>2022-06-03T10:49:00Z</cp:lastPrinted>
  <dcterms:created xsi:type="dcterms:W3CDTF">2023-05-04T10:14:00Z</dcterms:created>
  <dcterms:modified xsi:type="dcterms:W3CDTF">2023-05-04T10:14:00Z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3929f75b-6d33-43bf-bf43-ed37939b27ed</vt:lpwstr>
  </property>
  <property fmtid="{D5CDD505-2E9C-101B-9397-08002B2CF9AE}" pid="3" name="bjSaver">
    <vt:lpwstr>xYajE0d4mzufEeNMuXBRizO8RM17/AwT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