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71" w:rsidRPr="007B3F54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8F245E" w:rsidRPr="007B3F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00FE">
        <w:rPr>
          <w:rFonts w:ascii="Times New Roman" w:hAnsi="Times New Roman" w:cs="Times New Roman"/>
          <w:sz w:val="24"/>
          <w:szCs w:val="24"/>
          <w:lang w:val="sr-Cyrl-RS"/>
        </w:rPr>
        <w:t xml:space="preserve">о уређивању међусобних права и обавеза у реализацији програма или мера активне политике запошљавања за 2019. годину,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3F54">
        <w:rPr>
          <w:rFonts w:ascii="Times New Roman" w:hAnsi="Times New Roman" w:cs="Times New Roman"/>
          <w:b/>
          <w:sz w:val="24"/>
          <w:szCs w:val="24"/>
        </w:rPr>
        <w:t>101-</w:t>
      </w:r>
      <w:r w:rsidR="00C900FE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Pr="007B3F54">
        <w:rPr>
          <w:rFonts w:ascii="Times New Roman" w:hAnsi="Times New Roman" w:cs="Times New Roman"/>
          <w:b/>
          <w:sz w:val="24"/>
          <w:szCs w:val="24"/>
        </w:rPr>
        <w:t>/</w:t>
      </w:r>
      <w:r w:rsidR="00C900FE">
        <w:rPr>
          <w:rFonts w:ascii="Times New Roman" w:hAnsi="Times New Roman" w:cs="Times New Roman"/>
          <w:b/>
          <w:sz w:val="24"/>
          <w:szCs w:val="24"/>
          <w:lang w:val="sr-Cyrl-RS"/>
        </w:rPr>
        <w:t>19-</w:t>
      </w:r>
      <w:r w:rsidRPr="007B3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FE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7B3F54">
        <w:rPr>
          <w:rFonts w:ascii="Times New Roman" w:hAnsi="Times New Roman" w:cs="Times New Roman"/>
          <w:b/>
          <w:sz w:val="24"/>
          <w:szCs w:val="24"/>
        </w:rPr>
        <w:t>.0</w:t>
      </w:r>
      <w:r w:rsidR="00C900F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.201</w:t>
      </w:r>
      <w:r w:rsidR="00C900F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године</w:t>
      </w:r>
      <w:r w:rsidR="00AF6B41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заведен код Општине </w:t>
      </w:r>
      <w:proofErr w:type="spellStart"/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Лајковац</w:t>
      </w:r>
      <w:proofErr w:type="spellEnd"/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и број:0708-1016-</w:t>
      </w:r>
      <w:r w:rsidR="00C900F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6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/201</w:t>
      </w:r>
      <w:r w:rsidR="00C900F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9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од </w:t>
      </w:r>
      <w:r w:rsidR="00C900F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22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 w:rsidR="00C900F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.201</w:t>
      </w:r>
      <w:r w:rsidR="00C900F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9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године заведен код Националне службе</w:t>
      </w:r>
      <w:r w:rsidR="00CF00FA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7B3F54">
        <w:rPr>
          <w:rFonts w:ascii="Times New Roman" w:hAnsi="Times New Roman" w:cs="Times New Roman"/>
          <w:b/>
          <w:sz w:val="24"/>
          <w:szCs w:val="24"/>
        </w:rPr>
        <w:t>Ф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илијала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Ваљево </w:t>
      </w:r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сарадњи са </w:t>
      </w:r>
      <w:proofErr w:type="spellStart"/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пштином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Лајковац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sz w:val="24"/>
          <w:szCs w:val="24"/>
          <w:lang w:val="sr-Cyrl-RS"/>
        </w:rPr>
        <w:t>ПОЗИВ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201</w:t>
      </w:r>
      <w:r w:rsidR="00D4231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7B3F54">
        <w:rPr>
          <w:rFonts w:ascii="Times New Roman" w:hAnsi="Times New Roman" w:cs="Times New Roman"/>
          <w:b/>
          <w:sz w:val="24"/>
          <w:szCs w:val="24"/>
        </w:rPr>
        <w:t>.ГОДИНИ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  ОСНОВНЕ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ИНФОРМАЦИЈЕ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201</w:t>
      </w:r>
      <w:r w:rsidR="00D4231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B3F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F245E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201</w:t>
      </w:r>
      <w:r w:rsidR="00D4231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D42316">
        <w:rPr>
          <w:rFonts w:ascii="Times New Roman" w:hAnsi="Times New Roman" w:cs="Times New Roman"/>
          <w:sz w:val="24"/>
          <w:szCs w:val="24"/>
          <w:lang w:val="sr-Cyrl-RS"/>
        </w:rPr>
        <w:t>запошљавања првенствено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FA" w:rsidRPr="007B3F54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незапослена лица са високом и вишом стручном спремом до 4</w:t>
      </w:r>
      <w:r w:rsidR="008F482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5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година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живота, </w:t>
      </w:r>
      <w:r w:rsidR="00CF00FA" w:rsidRPr="007B3F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особе са инвалидитетом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Роми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незапослена лица са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IV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и </w:t>
      </w:r>
      <w:r w:rsidR="00CF00F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жене.</w:t>
      </w:r>
    </w:p>
    <w:p w:rsidR="00CF00FA" w:rsidRPr="007B3F54" w:rsidRDefault="00CF00FA" w:rsidP="00CF00FA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sr-Cyrl-C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</w:t>
      </w:r>
      <w:r w:rsidR="00780270" w:rsidRPr="007B3F5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780270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O</w:t>
      </w:r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AD16E2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бодовне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88E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0B488E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пет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194" w:rsidRPr="007B3F5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:rsidR="00126871" w:rsidRPr="007B3F54" w:rsidRDefault="00126871" w:rsidP="00126871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AA4598" w:rsidP="00126871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</w:t>
      </w:r>
      <w:r w:rsidR="00126871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јавне инфраструктуре</w:t>
      </w:r>
      <w:r w:rsidR="00126871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F40FCA" w:rsidRDefault="00AA4598" w:rsidP="00F40FCA">
      <w:pPr>
        <w:pStyle w:val="Pasussalistom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одржавање погона за пречишћавање отпадних вода;</w:t>
      </w:r>
    </w:p>
    <w:p w:rsidR="00F40FCA" w:rsidRPr="00F40FCA" w:rsidRDefault="00F40FCA" w:rsidP="00F40FCA">
      <w:pPr>
        <w:pStyle w:val="Pasussalistom"/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40FCA">
        <w:rPr>
          <w:rFonts w:ascii="Times New Roman" w:hAnsi="Times New Roman"/>
          <w:b/>
          <w:sz w:val="24"/>
          <w:szCs w:val="24"/>
          <w:lang w:val="sr-Cyrl-CS"/>
        </w:rPr>
        <w:t xml:space="preserve">одржавања и заштите животне средине и природе: </w:t>
      </w:r>
    </w:p>
    <w:p w:rsidR="00BF14A5" w:rsidRPr="007B3F54" w:rsidRDefault="00BF14A5" w:rsidP="00AA4598">
      <w:pPr>
        <w:pStyle w:val="Pasussalistom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уређење јавних површина на територији општине </w:t>
      </w:r>
      <w:proofErr w:type="spellStart"/>
      <w:r w:rsidR="00A6401F">
        <w:rPr>
          <w:rFonts w:ascii="Times New Roman" w:hAnsi="Times New Roman"/>
          <w:sz w:val="24"/>
          <w:szCs w:val="24"/>
          <w:lang w:val="sr-Cyrl-CS"/>
        </w:rPr>
        <w:t>Лајковац</w:t>
      </w:r>
      <w:proofErr w:type="spellEnd"/>
      <w:r w:rsidR="00A6401F">
        <w:rPr>
          <w:rFonts w:ascii="Times New Roman" w:hAnsi="Times New Roman"/>
          <w:sz w:val="24"/>
          <w:szCs w:val="24"/>
          <w:lang w:val="sr-Cyrl-CS"/>
        </w:rPr>
        <w:t>, укључујући и уређење људских гробља</w:t>
      </w:r>
    </w:p>
    <w:p w:rsidR="00AA4598" w:rsidRPr="007B3F54" w:rsidRDefault="00AA4598" w:rsidP="00AA4598">
      <w:pPr>
        <w:pStyle w:val="Pasussalistom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B3F54">
        <w:rPr>
          <w:rFonts w:ascii="Times New Roman" w:hAnsi="Times New Roman"/>
          <w:b/>
          <w:sz w:val="24"/>
          <w:szCs w:val="24"/>
          <w:lang w:val="sr-Cyrl-CS"/>
        </w:rPr>
        <w:t>социјално, хуманитарне и културне делатности</w:t>
      </w:r>
    </w:p>
    <w:p w:rsidR="00AA4598" w:rsidRPr="007B3F54" w:rsidRDefault="00A6401F" w:rsidP="00AA4598">
      <w:pPr>
        <w:pStyle w:val="Pasussalistom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сређивање архиве и електронско ажурирање </w:t>
      </w:r>
      <w:r w:rsidR="00646DE3">
        <w:rPr>
          <w:rFonts w:ascii="Times New Roman" w:hAnsi="Times New Roman"/>
          <w:sz w:val="24"/>
          <w:szCs w:val="24"/>
          <w:lang w:val="sr-Cyrl-CS"/>
        </w:rPr>
        <w:t xml:space="preserve">базе </w:t>
      </w:r>
      <w:r>
        <w:rPr>
          <w:rFonts w:ascii="Times New Roman" w:hAnsi="Times New Roman"/>
          <w:sz w:val="24"/>
          <w:szCs w:val="24"/>
          <w:lang w:val="sr-Cyrl-CS"/>
        </w:rPr>
        <w:t>података Општинске управе</w:t>
      </w:r>
      <w:r w:rsidR="00AA4598" w:rsidRPr="007B3F54">
        <w:rPr>
          <w:rFonts w:ascii="Times New Roman" w:hAnsi="Times New Roman"/>
          <w:sz w:val="24"/>
          <w:szCs w:val="24"/>
          <w:lang w:val="sr-Cyrl-CS"/>
        </w:rPr>
        <w:t>;</w:t>
      </w:r>
    </w:p>
    <w:p w:rsidR="00126871" w:rsidRPr="007B3F54" w:rsidRDefault="00126871" w:rsidP="00126871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III  НАМЕНА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ВИСИНА СРЕДСТАВА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:rsidR="00126871" w:rsidRPr="004B7563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240 ЕСПБ,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b/>
          <w:sz w:val="24"/>
          <w:szCs w:val="24"/>
        </w:rPr>
        <w:t>2</w:t>
      </w:r>
      <w:r w:rsidR="00A6401F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8C30B0" w:rsidRPr="003113AD">
        <w:rPr>
          <w:rFonts w:ascii="Times New Roman" w:hAnsi="Times New Roman" w:cs="Times New Roman"/>
          <w:b/>
          <w:sz w:val="24"/>
          <w:szCs w:val="24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>);</w:t>
      </w:r>
      <w:r w:rsidR="003113AD" w:rsidRPr="003113AD">
        <w:rPr>
          <w:rFonts w:ascii="Times New Roman" w:eastAsia="Arial" w:hAnsi="Times New Roman" w:cs="Times New Roman"/>
          <w:spacing w:val="-2"/>
          <w:sz w:val="24"/>
          <w:szCs w:val="24"/>
          <w:lang w:val="sr-Cyrl-RS" w:eastAsia="en-US"/>
        </w:rPr>
        <w:t xml:space="preserve"> 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sr-Cyrl-RS" w:eastAsia="en-US"/>
        </w:rPr>
        <w:t>Наведена накнада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:rsidR="00AA4598" w:rsidRPr="004B7563" w:rsidRDefault="00AA4598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AD">
        <w:rPr>
          <w:rFonts w:ascii="Times New Roman" w:hAnsi="Times New Roman" w:cs="Times New Roman"/>
          <w:sz w:val="24"/>
          <w:szCs w:val="24"/>
          <w:lang w:val="sr-Cyrl-RS"/>
        </w:rPr>
        <w:t>са вишом стручном спремом-</w:t>
      </w:r>
      <w:r w:rsidR="00BF1038" w:rsidRPr="003113A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113AD">
        <w:rPr>
          <w:rFonts w:ascii="Times New Roman" w:hAnsi="Times New Roman" w:cs="Times New Roman"/>
          <w:sz w:val="24"/>
          <w:szCs w:val="24"/>
          <w:lang w:val="sr-Cyrl-RS"/>
        </w:rPr>
        <w:t>сновне академске студије првог степена са 180 ЕСПБ</w:t>
      </w:r>
      <w:r w:rsidR="00BF1038" w:rsidRPr="003113AD">
        <w:rPr>
          <w:rFonts w:ascii="Times New Roman" w:hAnsi="Times New Roman" w:cs="Times New Roman"/>
          <w:sz w:val="24"/>
          <w:szCs w:val="24"/>
          <w:lang w:val="sr-Cyrl-RS"/>
        </w:rPr>
        <w:t xml:space="preserve">, у висини до </w:t>
      </w:r>
      <w:r w:rsidR="00BF1038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401F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BF1038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.000,00</w:t>
      </w:r>
      <w:r w:rsidR="00BF1038" w:rsidRPr="003113A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лицу, на месечном нивоу за пун фонд радних часова, односно сразмерно врем</w:t>
      </w:r>
      <w:r w:rsidR="0048247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1038" w:rsidRPr="003113AD">
        <w:rPr>
          <w:rFonts w:ascii="Times New Roman" w:hAnsi="Times New Roman" w:cs="Times New Roman"/>
          <w:sz w:val="24"/>
          <w:szCs w:val="24"/>
          <w:lang w:val="sr-Cyrl-RS"/>
        </w:rPr>
        <w:t>ну радног ангажовања на месечном нивоу (утврђени износ накнаде за обављен посао се увећава за припадајући порез и доприносе за обавезно социјално осигурање, обрачунате у складу са законом);</w:t>
      </w:r>
      <w:r w:rsidR="003113AD" w:rsidRPr="003113AD">
        <w:rPr>
          <w:rFonts w:ascii="Times New Roman" w:eastAsia="Arial" w:hAnsi="Times New Roman" w:cs="Times New Roman"/>
          <w:spacing w:val="-2"/>
          <w:sz w:val="24"/>
          <w:szCs w:val="24"/>
          <w:lang w:val="sr-Cyrl-RS" w:eastAsia="en-US"/>
        </w:rPr>
        <w:t xml:space="preserve"> 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sr-Cyrl-RS" w:eastAsia="en-US"/>
        </w:rPr>
        <w:t>Наведена накнада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:rsidR="00126871" w:rsidRPr="00646DE3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113AD">
        <w:rPr>
          <w:rFonts w:ascii="Times New Roman" w:hAnsi="Times New Roman" w:cs="Times New Roman"/>
          <w:sz w:val="24"/>
          <w:szCs w:val="24"/>
        </w:rPr>
        <w:t xml:space="preserve">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="00BF1038" w:rsidRPr="003113AD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b/>
          <w:sz w:val="24"/>
          <w:szCs w:val="24"/>
        </w:rPr>
        <w:t>2</w:t>
      </w:r>
      <w:r w:rsidR="00A6401F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>);</w:t>
      </w:r>
      <w:r w:rsidR="003113AD" w:rsidRPr="003113AD">
        <w:rPr>
          <w:rFonts w:ascii="Times New Roman" w:eastAsia="Arial" w:hAnsi="Times New Roman" w:cs="Times New Roman"/>
          <w:spacing w:val="-2"/>
          <w:sz w:val="24"/>
          <w:szCs w:val="24"/>
          <w:lang w:val="sr-Cyrl-RS" w:eastAsia="en-US"/>
        </w:rPr>
        <w:t xml:space="preserve"> 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sr-Cyrl-RS" w:eastAsia="en-US"/>
        </w:rPr>
        <w:t>Наведена накнада</w:t>
      </w:r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:rsidR="00646DE3" w:rsidRPr="00646DE3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  <w:lang w:val="sr-Cyrl-RS" w:eastAsia="en-US"/>
        </w:rPr>
        <w:t xml:space="preserve">са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b/>
          <w:sz w:val="24"/>
          <w:szCs w:val="24"/>
        </w:rPr>
        <w:t>2</w:t>
      </w:r>
      <w:r w:rsidR="0048247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Pr="003113A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>);</w:t>
      </w:r>
      <w:r w:rsidRPr="003113AD">
        <w:rPr>
          <w:rFonts w:ascii="Times New Roman" w:eastAsia="Arial" w:hAnsi="Times New Roman" w:cs="Times New Roman"/>
          <w:spacing w:val="-2"/>
          <w:sz w:val="24"/>
          <w:szCs w:val="24"/>
          <w:lang w:val="sr-Cyrl-RS" w:eastAsia="en-US"/>
        </w:rPr>
        <w:t xml:space="preserve"> </w:t>
      </w:r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sr-Cyrl-RS" w:eastAsia="en-US"/>
        </w:rPr>
        <w:t>Наведена накнада</w:t>
      </w:r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C2923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A6401F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A6401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38" w:rsidRPr="007B3F54" w:rsidRDefault="00BF1038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94" w:rsidRPr="007B3F5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IV   ПОДНОШЕЊЕ ПРИЈАВЕ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:rsidR="008A029A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незапослена лица са високом и вишом стручном спремом до 4</w:t>
      </w:r>
      <w:r w:rsidR="004848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5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година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живота, </w:t>
      </w:r>
      <w:r w:rsidR="008A029A" w:rsidRPr="007B3F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особе са инвалидитетом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,</w:t>
      </w:r>
      <w:r w:rsidR="005701B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Роме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незапослена лица са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IV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степеном стручне спреме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и </w:t>
      </w:r>
      <w:r w:rsidR="008A029A" w:rsidRPr="007B3F5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жене</w:t>
      </w:r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871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);</w:t>
      </w:r>
    </w:p>
    <w:p w:rsidR="00126871" w:rsidRPr="007B3F54" w:rsidRDefault="00126871" w:rsidP="008A029A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АПР;</w:t>
      </w:r>
    </w:p>
    <w:p w:rsidR="00126871" w:rsidRPr="007B3F54" w:rsidRDefault="00126871" w:rsidP="00BF1038">
      <w:pPr>
        <w:pStyle w:val="Pasussalistom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места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7B3F54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) </w:t>
      </w:r>
    </w:p>
    <w:p w:rsidR="00126871" w:rsidRPr="007B3F54" w:rsidRDefault="00126871" w:rsidP="00126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V ДОНОШЕЊЕ ОДЛУКЕ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донос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бодовне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D94301" w:rsidRPr="007B3F5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15</w:t>
      </w:r>
      <w:r w:rsidR="00BD0466" w:rsidRPr="007B3F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. </w:t>
      </w:r>
      <w:r w:rsidR="005701B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доноси Одлуку </w:t>
      </w:r>
      <w:r w:rsidR="005701B4" w:rsidRPr="005E0843">
        <w:rPr>
          <w:rFonts w:ascii="Times New Roman" w:hAnsi="Times New Roman" w:cs="Times New Roman"/>
          <w:sz w:val="24"/>
          <w:szCs w:val="24"/>
          <w:lang w:val="sr-Cyrl-RS"/>
        </w:rPr>
        <w:t xml:space="preserve">о одобравању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5701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843">
        <w:rPr>
          <w:rFonts w:ascii="Times New Roman" w:hAnsi="Times New Roman" w:cs="Times New Roman"/>
          <w:sz w:val="24"/>
          <w:szCs w:val="24"/>
          <w:lang w:val="sr-Cyrl-RS"/>
        </w:rPr>
        <w:t>прибављеном</w:t>
      </w:r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466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Локални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0466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10</w:t>
      </w:r>
      <w:r w:rsidRPr="00A7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F5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E0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843">
        <w:rPr>
          <w:lang w:val="sr-Cyrl-CS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</w:t>
      </w:r>
      <w:proofErr w:type="gramEnd"/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 за организовање спровођења јавних радова</w:t>
      </w:r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5E0843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финансирања трошкова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5E0843">
        <w:rPr>
          <w:rFonts w:ascii="Times New Roman" w:hAnsi="Times New Roman" w:cs="Times New Roman"/>
          <w:sz w:val="24"/>
          <w:szCs w:val="24"/>
          <w:lang w:val="sr-Cyrl-RS"/>
        </w:rPr>
        <w:t>организовање спровођења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96F21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96F21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проверу </w:t>
      </w:r>
      <w:r w:rsidR="00861129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29" w:rsidRPr="007B3F54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proofErr w:type="gramEnd"/>
      <w:r w:rsidR="00861129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29"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861129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29"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7B3F54">
        <w:rPr>
          <w:rFonts w:ascii="Times New Roman" w:hAnsi="Times New Roman" w:cs="Times New Roman"/>
          <w:sz w:val="24"/>
          <w:szCs w:val="24"/>
        </w:rPr>
        <w:t>,.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A72FF3">
        <w:rPr>
          <w:rFonts w:ascii="Times New Roman" w:hAnsi="Times New Roman" w:cs="Times New Roman"/>
          <w:sz w:val="24"/>
          <w:szCs w:val="24"/>
        </w:rPr>
        <w:t>40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);</w:t>
      </w:r>
    </w:p>
    <w:p w:rsidR="00126871" w:rsidRPr="007B3F54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.).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задржи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дужини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обавезе;у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року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замену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другим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лицем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време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r w:rsidR="00096F21" w:rsidRPr="007B3F54">
        <w:rPr>
          <w:rFonts w:ascii="Times New Roman" w:hAnsi="Times New Roman"/>
          <w:sz w:val="24"/>
          <w:szCs w:val="24"/>
          <w:lang w:val="sr-Cyrl-RS"/>
        </w:rPr>
        <w:t xml:space="preserve">проверу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вођу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прог</w:t>
      </w:r>
      <w:r w:rsidR="00C27274" w:rsidRPr="007B3F54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заштиту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пријаву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; 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текуће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рачуне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утрошку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="005E0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3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месечно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извести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:rsidR="00126871" w:rsidRPr="007B3F54" w:rsidRDefault="00126871" w:rsidP="00513DE7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lastRenderedPageBreak/>
        <w:t>Националној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омогући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увид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ток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871" w:rsidRPr="005A310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301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позив </w:t>
      </w:r>
      <w:proofErr w:type="spellStart"/>
      <w:r w:rsidRPr="007B3F54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BD0466" w:rsidRPr="007B3F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F58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</w:t>
      </w:r>
      <w:r w:rsidR="00EF58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bookmarkStart w:id="0" w:name="_GoBack"/>
      <w:bookmarkEnd w:id="0"/>
      <w:r w:rsidR="00EF58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прила </w:t>
      </w:r>
      <w:r w:rsidRPr="005A310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03F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5A310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 xml:space="preserve"> 15,00 </w:t>
      </w:r>
      <w:proofErr w:type="spellStart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="000D62EF" w:rsidRPr="005A31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6871" w:rsidRPr="007B3F54" w:rsidRDefault="00993F0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6F19A2" w:rsidRPr="007B3F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E4058"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1F0" w:rsidRPr="007B3F54" w:rsidRDefault="00126F6A">
      <w:pPr>
        <w:rPr>
          <w:rFonts w:ascii="Times New Roman" w:hAnsi="Times New Roman" w:cs="Times New Roman"/>
          <w:sz w:val="24"/>
          <w:szCs w:val="24"/>
        </w:rPr>
      </w:pPr>
    </w:p>
    <w:sectPr w:rsidR="003B01F0" w:rsidRPr="007B3F54" w:rsidSect="00230028">
      <w:footerReference w:type="default" r:id="rId8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6A" w:rsidRDefault="00126F6A">
      <w:pPr>
        <w:spacing w:after="0" w:line="240" w:lineRule="auto"/>
      </w:pPr>
      <w:r>
        <w:separator/>
      </w:r>
    </w:p>
  </w:endnote>
  <w:endnote w:type="continuationSeparator" w:id="0">
    <w:p w:rsidR="00126F6A" w:rsidRDefault="0012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11" w:rsidRDefault="00E24B31">
    <w:pPr>
      <w:pStyle w:val="Podnojestranice"/>
      <w:ind w:right="36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411" w:rsidRDefault="00F33D19">
                          <w:pPr>
                            <w:pStyle w:val="Podnojestranic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 w:rsidR="001E4058"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4B7563">
                            <w:rPr>
                              <w:rStyle w:val="Brojstranice"/>
                              <w:noProof/>
                            </w:rPr>
                            <w:t>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" stroked="f">
              <v:fill opacity="0"/>
              <v:textbox inset="0,0,0,0">
                <w:txbxContent>
                  <w:p w:rsidR="00644411" w:rsidRDefault="00F33D19">
                    <w:pPr>
                      <w:pStyle w:val="Podnojestranic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 w:rsidR="001E4058"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4B7563">
                      <w:rPr>
                        <w:rStyle w:val="Brojstranice"/>
                        <w:noProof/>
                      </w:rPr>
                      <w:t>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6A" w:rsidRDefault="00126F6A">
      <w:pPr>
        <w:spacing w:after="0" w:line="240" w:lineRule="auto"/>
      </w:pPr>
      <w:r>
        <w:separator/>
      </w:r>
    </w:p>
  </w:footnote>
  <w:footnote w:type="continuationSeparator" w:id="0">
    <w:p w:rsidR="00126F6A" w:rsidRDefault="0012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F83220A2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71"/>
    <w:rsid w:val="00096F21"/>
    <w:rsid w:val="000B488E"/>
    <w:rsid w:val="000D62EF"/>
    <w:rsid w:val="000F14FD"/>
    <w:rsid w:val="0011379F"/>
    <w:rsid w:val="00126871"/>
    <w:rsid w:val="00126F6A"/>
    <w:rsid w:val="001831BE"/>
    <w:rsid w:val="001B0551"/>
    <w:rsid w:val="001B37C0"/>
    <w:rsid w:val="001C65B4"/>
    <w:rsid w:val="001E4058"/>
    <w:rsid w:val="002425B9"/>
    <w:rsid w:val="0024306E"/>
    <w:rsid w:val="00283331"/>
    <w:rsid w:val="002F176F"/>
    <w:rsid w:val="003113AD"/>
    <w:rsid w:val="004069A5"/>
    <w:rsid w:val="00422AC5"/>
    <w:rsid w:val="00482471"/>
    <w:rsid w:val="004848F1"/>
    <w:rsid w:val="004B7563"/>
    <w:rsid w:val="004E0B48"/>
    <w:rsid w:val="004E5615"/>
    <w:rsid w:val="00513DE7"/>
    <w:rsid w:val="005701B4"/>
    <w:rsid w:val="005A3101"/>
    <w:rsid w:val="005B1010"/>
    <w:rsid w:val="005E0843"/>
    <w:rsid w:val="00646DE3"/>
    <w:rsid w:val="00647626"/>
    <w:rsid w:val="006C208A"/>
    <w:rsid w:val="006C7679"/>
    <w:rsid w:val="006F19A2"/>
    <w:rsid w:val="00756194"/>
    <w:rsid w:val="00780270"/>
    <w:rsid w:val="0078088C"/>
    <w:rsid w:val="007B3F54"/>
    <w:rsid w:val="007C4933"/>
    <w:rsid w:val="007C4A71"/>
    <w:rsid w:val="00861129"/>
    <w:rsid w:val="0089297B"/>
    <w:rsid w:val="008A029A"/>
    <w:rsid w:val="008C30B0"/>
    <w:rsid w:val="008E60B3"/>
    <w:rsid w:val="008F245E"/>
    <w:rsid w:val="008F4820"/>
    <w:rsid w:val="00993F0C"/>
    <w:rsid w:val="00A6401F"/>
    <w:rsid w:val="00A72FF3"/>
    <w:rsid w:val="00AA4598"/>
    <w:rsid w:val="00AC4A3A"/>
    <w:rsid w:val="00AD16E2"/>
    <w:rsid w:val="00AF6B41"/>
    <w:rsid w:val="00B6347D"/>
    <w:rsid w:val="00BC2923"/>
    <w:rsid w:val="00BD0466"/>
    <w:rsid w:val="00BF0ABA"/>
    <w:rsid w:val="00BF1038"/>
    <w:rsid w:val="00BF14A5"/>
    <w:rsid w:val="00C27274"/>
    <w:rsid w:val="00C900FE"/>
    <w:rsid w:val="00CF00FA"/>
    <w:rsid w:val="00D03F71"/>
    <w:rsid w:val="00D13D08"/>
    <w:rsid w:val="00D42316"/>
    <w:rsid w:val="00D94301"/>
    <w:rsid w:val="00D95387"/>
    <w:rsid w:val="00E24B31"/>
    <w:rsid w:val="00E63EEB"/>
    <w:rsid w:val="00EA258B"/>
    <w:rsid w:val="00EF58E9"/>
    <w:rsid w:val="00F33D19"/>
    <w:rsid w:val="00F4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362B"/>
  <w15:docId w15:val="{E666FC3D-00FA-4259-ADA9-B5E4733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Brojstranice">
    <w:name w:val="page number"/>
    <w:basedOn w:val="Podrazumevanifontpasusa"/>
    <w:rsid w:val="00126871"/>
  </w:style>
  <w:style w:type="paragraph" w:styleId="Podnojestranice">
    <w:name w:val="footer"/>
    <w:basedOn w:val="Normal"/>
    <w:link w:val="Podnojestranice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Pasussalistom">
    <w:name w:val="List Paragraph"/>
    <w:basedOn w:val="Normal"/>
    <w:link w:val="Pasussalistom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PasussalistomChar">
    <w:name w:val="Pasus sa listom Char"/>
    <w:link w:val="Pasussalistom"/>
    <w:uiPriority w:val="34"/>
    <w:locked/>
    <w:rsid w:val="00CF00FA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6FFB-3CDC-4C04-8CBB-175A8DA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LjubicaN</cp:lastModifiedBy>
  <cp:revision>19</cp:revision>
  <dcterms:created xsi:type="dcterms:W3CDTF">2018-05-22T12:39:00Z</dcterms:created>
  <dcterms:modified xsi:type="dcterms:W3CDTF">2019-04-02T11:02:00Z</dcterms:modified>
</cp:coreProperties>
</file>